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15" w:rsidRDefault="00E25F15" w:rsidP="00672EFC">
      <w:pPr>
        <w:rPr>
          <w:rFonts w:ascii="Arial" w:hAnsi="Arial" w:cs="Arial"/>
          <w:b/>
          <w:sz w:val="20"/>
          <w:szCs w:val="20"/>
        </w:rPr>
      </w:pPr>
      <w:r w:rsidRPr="00E25F15">
        <w:rPr>
          <w:rFonts w:ascii="Arial" w:hAnsi="Arial" w:cs="Arial"/>
          <w:b/>
          <w:sz w:val="20"/>
          <w:szCs w:val="20"/>
        </w:rPr>
        <w:t>Ponudbeni obrazac za predaju obvezujuće ponude</w:t>
      </w:r>
    </w:p>
    <w:p w:rsidR="00672EFC" w:rsidRPr="00D715F1" w:rsidRDefault="00D748E4" w:rsidP="00672E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OBVEZUJUĆA PONUDA ZA KUPNJU NEKRETNINA</w:t>
      </w:r>
      <w:r w:rsidR="001D6919" w:rsidRPr="00D715F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329" w:type="dxa"/>
        <w:tblLook w:val="04A0" w:firstRow="1" w:lastRow="0" w:firstColumn="1" w:lastColumn="0" w:noHBand="0" w:noVBand="1"/>
      </w:tblPr>
      <w:tblGrid>
        <w:gridCol w:w="4077"/>
        <w:gridCol w:w="4252"/>
      </w:tblGrid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D748E4" w:rsidP="00295B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/ n</w:t>
            </w:r>
            <w:r w:rsidR="00672EFC" w:rsidRPr="00D715F1">
              <w:rPr>
                <w:rFonts w:ascii="Arial" w:hAnsi="Arial" w:cs="Arial"/>
                <w:sz w:val="20"/>
                <w:szCs w:val="20"/>
              </w:rPr>
              <w:t xml:space="preserve">aziv </w:t>
            </w:r>
            <w:r w:rsidR="00295B18">
              <w:rPr>
                <w:rFonts w:ascii="Arial" w:hAnsi="Arial" w:cs="Arial"/>
                <w:sz w:val="20"/>
                <w:szCs w:val="20"/>
              </w:rPr>
              <w:t>ponuditelja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D748E4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i sjedište </w:t>
            </w:r>
            <w:r w:rsidR="00295B18" w:rsidRPr="00295B18">
              <w:rPr>
                <w:rFonts w:ascii="Arial" w:hAnsi="Arial" w:cs="Arial"/>
                <w:sz w:val="20"/>
                <w:szCs w:val="20"/>
              </w:rPr>
              <w:t>ponuditelja</w:t>
            </w:r>
            <w:r w:rsidR="00295B18" w:rsidRPr="00295B18"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295B18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ovlaštene za zastupanje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Kontakt os</w:t>
            </w:r>
            <w:r w:rsidR="00D748E4">
              <w:rPr>
                <w:rFonts w:ascii="Arial" w:hAnsi="Arial" w:cs="Arial"/>
                <w:sz w:val="20"/>
                <w:szCs w:val="20"/>
              </w:rPr>
              <w:t>o</w:t>
            </w:r>
            <w:r w:rsidRPr="00D715F1">
              <w:rPr>
                <w:rFonts w:ascii="Arial" w:hAnsi="Arial" w:cs="Arial"/>
                <w:sz w:val="20"/>
                <w:szCs w:val="20"/>
              </w:rPr>
              <w:t>ba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 i kontakti</w:t>
            </w:r>
            <w:r w:rsidR="00295B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2AC8" w:rsidRPr="00D715F1" w:rsidRDefault="00DE2AC8" w:rsidP="00D74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 xml:space="preserve">GSM </w:t>
            </w:r>
            <w:r w:rsidR="00D748E4">
              <w:rPr>
                <w:rFonts w:ascii="Arial" w:hAnsi="Arial" w:cs="Arial"/>
                <w:sz w:val="20"/>
                <w:szCs w:val="20"/>
              </w:rPr>
              <w:t>i e-mail adresa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D74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 xml:space="preserve">Transakcijski račun </w:t>
            </w:r>
            <w:r w:rsidR="00295B18" w:rsidRPr="00295B18">
              <w:rPr>
                <w:rFonts w:ascii="Arial" w:hAnsi="Arial" w:cs="Arial"/>
                <w:sz w:val="20"/>
                <w:szCs w:val="20"/>
              </w:rPr>
              <w:t xml:space="preserve">ponuditelja </w:t>
            </w:r>
            <w:r w:rsidR="00D748E4">
              <w:rPr>
                <w:rFonts w:ascii="Arial" w:hAnsi="Arial" w:cs="Arial"/>
                <w:sz w:val="20"/>
                <w:szCs w:val="20"/>
              </w:rPr>
              <w:t>i banke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D748E4" w:rsidP="001D6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Predmet kupnje (naziv, adresa nekretnine)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4E505C">
        <w:tc>
          <w:tcPr>
            <w:tcW w:w="4077" w:type="dxa"/>
            <w:vAlign w:val="center"/>
          </w:tcPr>
          <w:p w:rsidR="004E505C" w:rsidRPr="00D715F1" w:rsidRDefault="00D748E4" w:rsidP="00295B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Ponuđena cijena bez poreza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4E5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D748E4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Rok plaćanja i objašnjenje načina i izvora financiranja</w:t>
            </w:r>
            <w:r w:rsidR="0004538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C8" w:rsidRPr="00D715F1" w:rsidTr="000C4643">
        <w:tc>
          <w:tcPr>
            <w:tcW w:w="4077" w:type="dxa"/>
            <w:vAlign w:val="center"/>
          </w:tcPr>
          <w:p w:rsidR="00DE2AC8" w:rsidRPr="00D715F1" w:rsidRDefault="00D748E4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Instrument osiguranja</w:t>
            </w:r>
            <w:r>
              <w:rPr>
                <w:rFonts w:ascii="Arial" w:hAnsi="Arial" w:cs="Arial"/>
                <w:sz w:val="20"/>
                <w:szCs w:val="20"/>
              </w:rPr>
              <w:t xml:space="preserve"> za ozbiljnost</w:t>
            </w:r>
            <w:r w:rsidR="0004538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 xml:space="preserve"> ponud</w:t>
            </w:r>
            <w:r w:rsidR="00D715F1" w:rsidRPr="00D715F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2" w:type="dxa"/>
            <w:vAlign w:val="center"/>
          </w:tcPr>
          <w:p w:rsidR="00DE2AC8" w:rsidRPr="00D715F1" w:rsidRDefault="00DE2AC8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19" w:rsidRPr="00D715F1" w:rsidRDefault="001D6919" w:rsidP="00672EFC">
      <w:pPr>
        <w:rPr>
          <w:rFonts w:ascii="Arial" w:hAnsi="Arial" w:cs="Arial"/>
          <w:sz w:val="20"/>
          <w:szCs w:val="20"/>
        </w:rPr>
      </w:pPr>
    </w:p>
    <w:p w:rsidR="00D715F1" w:rsidRPr="00D715F1" w:rsidRDefault="00D748E4" w:rsidP="00672EFC">
      <w:pPr>
        <w:rPr>
          <w:rFonts w:ascii="Arial" w:hAnsi="Arial" w:cs="Arial"/>
          <w:b/>
          <w:sz w:val="20"/>
          <w:szCs w:val="20"/>
        </w:rPr>
      </w:pPr>
      <w:r w:rsidRPr="00A12204">
        <w:rPr>
          <w:rFonts w:ascii="Arial" w:hAnsi="Arial" w:cs="Arial"/>
          <w:b/>
          <w:sz w:val="20"/>
          <w:szCs w:val="20"/>
        </w:rPr>
        <w:t xml:space="preserve">Rok valjanosti ponude je </w:t>
      </w:r>
      <w:r w:rsidR="00B75D69">
        <w:rPr>
          <w:rFonts w:ascii="Arial" w:hAnsi="Arial" w:cs="Arial"/>
          <w:b/>
          <w:sz w:val="20"/>
          <w:szCs w:val="20"/>
        </w:rPr>
        <w:t>10.02.2023</w:t>
      </w:r>
      <w:r w:rsidR="007D64AC">
        <w:rPr>
          <w:rFonts w:ascii="Arial" w:hAnsi="Arial" w:cs="Arial"/>
          <w:b/>
          <w:sz w:val="20"/>
          <w:szCs w:val="20"/>
        </w:rPr>
        <w:t>.</w:t>
      </w:r>
    </w:p>
    <w:p w:rsidR="001D6919" w:rsidRPr="00D715F1" w:rsidRDefault="00D748E4" w:rsidP="00D748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Nekretnina se kupuje po</w:t>
      </w:r>
      <w:r w:rsidR="00E25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principu viđeno-kupljeno.</w:t>
      </w:r>
      <w:r w:rsidR="001D6919" w:rsidRPr="00D715F1">
        <w:rPr>
          <w:rFonts w:ascii="Arial" w:hAnsi="Arial" w:cs="Arial"/>
          <w:sz w:val="20"/>
          <w:szCs w:val="20"/>
        </w:rPr>
        <w:t xml:space="preserve"> </w:t>
      </w:r>
      <w:r w:rsidR="008F2469">
        <w:rPr>
          <w:rFonts w:ascii="Arial" w:hAnsi="Arial" w:cs="Arial"/>
          <w:sz w:val="20"/>
          <w:szCs w:val="20"/>
        </w:rPr>
        <w:t>P</w:t>
      </w:r>
      <w:r w:rsidR="008F2469" w:rsidRPr="008F2469">
        <w:rPr>
          <w:rFonts w:ascii="Arial" w:hAnsi="Arial" w:cs="Arial"/>
          <w:sz w:val="20"/>
          <w:szCs w:val="20"/>
        </w:rPr>
        <w:t xml:space="preserve">onuditelj </w:t>
      </w:r>
      <w:r w:rsidRPr="00D748E4">
        <w:rPr>
          <w:rFonts w:ascii="Arial" w:hAnsi="Arial" w:cs="Arial"/>
          <w:sz w:val="20"/>
          <w:szCs w:val="20"/>
        </w:rPr>
        <w:t>je u potpunosti upoznat s</w:t>
      </w:r>
      <w:r w:rsidR="00E25F15">
        <w:rPr>
          <w:rFonts w:ascii="Arial" w:hAnsi="Arial" w:cs="Arial"/>
          <w:sz w:val="20"/>
          <w:szCs w:val="20"/>
        </w:rPr>
        <w:t>a</w:t>
      </w:r>
      <w:r w:rsidRPr="00D748E4">
        <w:rPr>
          <w:rFonts w:ascii="Arial" w:hAnsi="Arial" w:cs="Arial"/>
          <w:sz w:val="20"/>
          <w:szCs w:val="20"/>
        </w:rPr>
        <w:t xml:space="preserve"> pravnim i fizičkim stanjem nekretnine i neće zahtijevati nikakva potraživanja iz ovog naslova.</w:t>
      </w:r>
    </w:p>
    <w:p w:rsidR="00672EFC" w:rsidRDefault="00D748E4" w:rsidP="00D748E4">
      <w:pPr>
        <w:jc w:val="both"/>
        <w:rPr>
          <w:rFonts w:ascii="Arial" w:hAnsi="Arial" w:cs="Arial"/>
          <w:sz w:val="20"/>
          <w:szCs w:val="20"/>
        </w:rPr>
      </w:pPr>
      <w:r w:rsidRPr="00D748E4">
        <w:rPr>
          <w:rFonts w:ascii="Arial" w:hAnsi="Arial" w:cs="Arial"/>
          <w:sz w:val="20"/>
          <w:szCs w:val="20"/>
        </w:rPr>
        <w:t>Potpis</w:t>
      </w:r>
      <w:r>
        <w:rPr>
          <w:rFonts w:ascii="Arial" w:hAnsi="Arial" w:cs="Arial"/>
          <w:sz w:val="20"/>
          <w:szCs w:val="20"/>
        </w:rPr>
        <w:t xml:space="preserve">om </w:t>
      </w:r>
      <w:r w:rsidR="008F2469">
        <w:rPr>
          <w:rFonts w:ascii="Arial" w:hAnsi="Arial" w:cs="Arial"/>
          <w:sz w:val="20"/>
          <w:szCs w:val="20"/>
        </w:rPr>
        <w:t xml:space="preserve">ponuditelj </w:t>
      </w:r>
      <w:r w:rsidRPr="00D748E4">
        <w:rPr>
          <w:rFonts w:ascii="Arial" w:hAnsi="Arial" w:cs="Arial"/>
          <w:sz w:val="20"/>
          <w:szCs w:val="20"/>
        </w:rPr>
        <w:t>potvrđuje da nije vjerovnik i / ili u sukobu s</w:t>
      </w:r>
      <w:r w:rsidR="00E25F15">
        <w:rPr>
          <w:rFonts w:ascii="Arial" w:hAnsi="Arial" w:cs="Arial"/>
          <w:sz w:val="20"/>
          <w:szCs w:val="20"/>
        </w:rPr>
        <w:t>a</w:t>
      </w:r>
      <w:r w:rsidRPr="00D748E4">
        <w:rPr>
          <w:rFonts w:ascii="Arial" w:hAnsi="Arial" w:cs="Arial"/>
          <w:sz w:val="20"/>
          <w:szCs w:val="20"/>
        </w:rPr>
        <w:t xml:space="preserve"> društvom ili bilo kojim drugim članom NLB Grupe.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748E4" w:rsidRPr="00D715F1" w:rsidRDefault="00D748E4" w:rsidP="00D748E4">
      <w:pPr>
        <w:jc w:val="both"/>
        <w:rPr>
          <w:rFonts w:ascii="Arial" w:hAnsi="Arial" w:cs="Arial"/>
          <w:sz w:val="20"/>
          <w:szCs w:val="20"/>
        </w:rPr>
      </w:pP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Datum: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="00D748E4">
        <w:rPr>
          <w:rFonts w:ascii="Arial" w:hAnsi="Arial" w:cs="Arial"/>
          <w:sz w:val="20"/>
          <w:szCs w:val="20"/>
        </w:rPr>
        <w:t>Pečat</w:t>
      </w:r>
      <w:r w:rsidRPr="00D715F1">
        <w:rPr>
          <w:rFonts w:ascii="Arial" w:hAnsi="Arial" w:cs="Arial"/>
          <w:sz w:val="20"/>
          <w:szCs w:val="20"/>
        </w:rPr>
        <w:t>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Ime i</w:t>
      </w:r>
      <w:r w:rsidR="00D748E4">
        <w:rPr>
          <w:rFonts w:ascii="Arial" w:hAnsi="Arial" w:cs="Arial"/>
          <w:sz w:val="20"/>
          <w:szCs w:val="20"/>
        </w:rPr>
        <w:t xml:space="preserve"> prezime te pot</w:t>
      </w:r>
      <w:r w:rsidRPr="00D715F1">
        <w:rPr>
          <w:rFonts w:ascii="Arial" w:hAnsi="Arial" w:cs="Arial"/>
          <w:sz w:val="20"/>
          <w:szCs w:val="20"/>
        </w:rPr>
        <w:t>pis odgovorne os</w:t>
      </w:r>
      <w:r w:rsidR="00D748E4">
        <w:rPr>
          <w:rFonts w:ascii="Arial" w:hAnsi="Arial" w:cs="Arial"/>
          <w:sz w:val="20"/>
          <w:szCs w:val="20"/>
        </w:rPr>
        <w:t>o</w:t>
      </w:r>
      <w:r w:rsidRPr="00D715F1">
        <w:rPr>
          <w:rFonts w:ascii="Arial" w:hAnsi="Arial" w:cs="Arial"/>
          <w:sz w:val="20"/>
          <w:szCs w:val="20"/>
        </w:rPr>
        <w:t>be:</w:t>
      </w: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_________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672EFC" w:rsidRPr="00D715F1" w:rsidSect="003540FE">
      <w:headerReference w:type="default" r:id="rId8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C4" w:rsidRDefault="00B856C4" w:rsidP="001205F3">
      <w:pPr>
        <w:spacing w:after="0" w:line="240" w:lineRule="auto"/>
      </w:pPr>
      <w:r>
        <w:separator/>
      </w:r>
    </w:p>
  </w:endnote>
  <w:endnote w:type="continuationSeparator" w:id="0">
    <w:p w:rsidR="00B856C4" w:rsidRDefault="00B856C4" w:rsidP="001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C4" w:rsidRDefault="00B856C4" w:rsidP="001205F3">
      <w:pPr>
        <w:spacing w:after="0" w:line="240" w:lineRule="auto"/>
      </w:pPr>
      <w:r>
        <w:separator/>
      </w:r>
    </w:p>
  </w:footnote>
  <w:footnote w:type="continuationSeparator" w:id="0">
    <w:p w:rsidR="00B856C4" w:rsidRDefault="00B856C4" w:rsidP="001205F3">
      <w:pPr>
        <w:spacing w:after="0" w:line="240" w:lineRule="auto"/>
      </w:pPr>
      <w:r>
        <w:continuationSeparator/>
      </w:r>
    </w:p>
  </w:footnote>
  <w:footnote w:id="1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64D0" w:rsidRPr="00E564D0">
        <w:t xml:space="preserve">Ako je </w:t>
      </w:r>
      <w:r w:rsidR="008F2469">
        <w:t xml:space="preserve">ponuditelj </w:t>
      </w:r>
      <w:r w:rsidR="00E564D0" w:rsidRPr="00E564D0">
        <w:t xml:space="preserve">pravna osoba, mora se navesti ime pošiljatelja, matični i porezni broj. Ako je </w:t>
      </w:r>
      <w:r w:rsidR="008F2469">
        <w:t>ponuditelj</w:t>
      </w:r>
      <w:r w:rsidR="00E564D0" w:rsidRPr="00E564D0">
        <w:t xml:space="preserve"> fizička osoba, mora se navesti</w:t>
      </w:r>
      <w:r w:rsidR="00E564D0">
        <w:t xml:space="preserve"> OIB </w:t>
      </w:r>
      <w:r w:rsidR="00E564D0" w:rsidRPr="00E564D0">
        <w:t xml:space="preserve"> i </w:t>
      </w:r>
      <w:r w:rsidR="00E564D0" w:rsidRPr="008F2469">
        <w:t>državljanstvo</w:t>
      </w:r>
      <w:r w:rsidR="00E564D0" w:rsidRPr="00E564D0">
        <w:t xml:space="preserve">. Ako je ponuditelj strana pravna osoba, obvezni prilog je </w:t>
      </w:r>
      <w:r w:rsidR="00E564D0">
        <w:t xml:space="preserve">i </w:t>
      </w:r>
      <w:r w:rsidR="00E564D0" w:rsidRPr="00E564D0">
        <w:t>izvadak iz registra poduzeća.</w:t>
      </w:r>
    </w:p>
  </w:footnote>
  <w:footnote w:id="2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64D0">
        <w:t xml:space="preserve">Ako je </w:t>
      </w:r>
      <w:r w:rsidR="00B54ACC" w:rsidRPr="00B54ACC">
        <w:t>ponuditel</w:t>
      </w:r>
      <w:r w:rsidR="00B54ACC">
        <w:t>j</w:t>
      </w:r>
      <w:r w:rsidR="00E564D0">
        <w:t xml:space="preserve"> fizička osoba, navesti adresu stalnog prebivališta. </w:t>
      </w:r>
      <w:r>
        <w:t xml:space="preserve"> </w:t>
      </w:r>
    </w:p>
  </w:footnote>
  <w:footnote w:id="3">
    <w:p w:rsidR="00DE2AC8" w:rsidRDefault="00DE2AC8">
      <w:pPr>
        <w:pStyle w:val="FootnoteText"/>
      </w:pPr>
      <w:r>
        <w:rPr>
          <w:rStyle w:val="FootnoteReference"/>
        </w:rPr>
        <w:footnoteRef/>
      </w:r>
      <w:r w:rsidR="00273438">
        <w:t xml:space="preserve"> S</w:t>
      </w:r>
      <w:r>
        <w:t xml:space="preserve">amo </w:t>
      </w:r>
      <w:r w:rsidR="00E564D0">
        <w:t>ako</w:t>
      </w:r>
      <w:r>
        <w:t xml:space="preserve"> je </w:t>
      </w:r>
      <w:r w:rsidR="008F2469" w:rsidRPr="008F2469">
        <w:t xml:space="preserve">ponuditelj </w:t>
      </w:r>
      <w:r w:rsidR="00E25F15">
        <w:t>pravna oso</w:t>
      </w:r>
      <w:r w:rsidR="008F2469">
        <w:t>ba ili obrt</w:t>
      </w:r>
    </w:p>
  </w:footnote>
  <w:footnote w:id="4">
    <w:p w:rsidR="00045385" w:rsidRDefault="00045385">
      <w:pPr>
        <w:pStyle w:val="FootnoteText"/>
      </w:pPr>
      <w:r w:rsidRPr="008E5AB7">
        <w:rPr>
          <w:rStyle w:val="FootnoteReference"/>
        </w:rPr>
        <w:footnoteRef/>
      </w:r>
      <w:r w:rsidRPr="008E5AB7">
        <w:t xml:space="preserve"> </w:t>
      </w:r>
      <w:r w:rsidRPr="008E5AB7">
        <w:rPr>
          <w:b/>
          <w:u w:val="single"/>
        </w:rPr>
        <w:t>Obvezn</w:t>
      </w:r>
      <w:r w:rsidR="008E5AB7" w:rsidRPr="008E5AB7">
        <w:rPr>
          <w:b/>
          <w:u w:val="single"/>
        </w:rPr>
        <w:t>i</w:t>
      </w:r>
      <w:r w:rsidRPr="008E5AB7">
        <w:rPr>
          <w:b/>
          <w:u w:val="single"/>
        </w:rPr>
        <w:t xml:space="preserve"> prilog ponud</w:t>
      </w:r>
      <w:r w:rsidR="008E5AB7" w:rsidRPr="008E5AB7">
        <w:rPr>
          <w:b/>
          <w:u w:val="single"/>
        </w:rPr>
        <w:t>i</w:t>
      </w:r>
      <w:r w:rsidRPr="008E5AB7">
        <w:t xml:space="preserve"> </w:t>
      </w:r>
      <w:r w:rsidR="008E5AB7" w:rsidRPr="008E5AB7">
        <w:t>je dokaz o dostupnosti financijske imovine barem u iznosu ponuđene cijene, kao npr. nakon datuma ponude aktualno važeće pismo namjere banke financijera u izvorniku, izjavu o stanju imovine na transakcijskom računu (TRR-u) ili potvrdu o drugom gotovinskom kreditu;</w:t>
      </w:r>
    </w:p>
  </w:footnote>
  <w:footnote w:id="5">
    <w:p w:rsidR="00045385" w:rsidRPr="008E5AB7" w:rsidRDefault="00045385">
      <w:pPr>
        <w:pStyle w:val="FootnoteText"/>
        <w:rPr>
          <w:strike/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="008E5AB7" w:rsidRPr="008E5AB7">
        <w:rPr>
          <w:b/>
          <w:u w:val="single"/>
        </w:rPr>
        <w:t>Obvezni prilog ponudi</w:t>
      </w:r>
      <w:r w:rsidR="008E5AB7" w:rsidRPr="008E5AB7">
        <w:t xml:space="preserve"> </w:t>
      </w:r>
      <w:r w:rsidR="008F2469">
        <w:t xml:space="preserve">je </w:t>
      </w:r>
      <w:r w:rsidR="008E5AB7" w:rsidRPr="008E5AB7">
        <w:t xml:space="preserve">i </w:t>
      </w:r>
      <w:r w:rsidR="008E5AB7" w:rsidRPr="008F2469">
        <w:t>potvrda o</w:t>
      </w:r>
      <w:r w:rsidR="008E5AB7">
        <w:t xml:space="preserve"> </w:t>
      </w:r>
      <w:r w:rsidR="008E5AB7" w:rsidRPr="008E5AB7">
        <w:t>plaćeno</w:t>
      </w:r>
      <w:r w:rsidR="008E5AB7">
        <w:t>m</w:t>
      </w:r>
      <w:r w:rsidR="008E5AB7" w:rsidRPr="008E5AB7">
        <w:t xml:space="preserve"> j</w:t>
      </w:r>
      <w:r w:rsidR="008E5AB7">
        <w:t xml:space="preserve">amstvenom </w:t>
      </w:r>
      <w:r w:rsidR="008E5AB7" w:rsidRPr="008F2469">
        <w:t xml:space="preserve">pologu </w:t>
      </w:r>
      <w:r w:rsidR="008E5AB7" w:rsidRPr="008E5AB7">
        <w:t xml:space="preserve">u iznosu od </w:t>
      </w:r>
      <w:r w:rsidR="00B80A11">
        <w:t>1</w:t>
      </w:r>
      <w:r w:rsidR="00E25F15">
        <w:t>0</w:t>
      </w:r>
      <w:r w:rsidR="008E5AB7" w:rsidRPr="008F2469">
        <w:t>.000,00 EUR (</w:t>
      </w:r>
      <w:r w:rsidR="00E25F15">
        <w:t>deset</w:t>
      </w:r>
      <w:r w:rsidR="008E5AB7" w:rsidRPr="008F2469">
        <w:t xml:space="preserve">tisućaeura)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36" w:rsidRPr="00112236" w:rsidRDefault="00E25F15">
    <w:pPr>
      <w:pStyle w:val="Header"/>
      <w:rPr>
        <w:lang w:val="hr-HR"/>
      </w:rPr>
    </w:pPr>
    <w:r>
      <w:rPr>
        <w:lang w:val="hr-HR"/>
      </w:rPr>
      <w:t>PRILOG br.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1757B0"/>
    <w:multiLevelType w:val="hybridMultilevel"/>
    <w:tmpl w:val="A6941C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863"/>
    <w:multiLevelType w:val="hybridMultilevel"/>
    <w:tmpl w:val="C8202DE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99A"/>
    <w:multiLevelType w:val="multilevel"/>
    <w:tmpl w:val="AFB40FC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4F0ABC"/>
    <w:multiLevelType w:val="hybridMultilevel"/>
    <w:tmpl w:val="0FE0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B92"/>
    <w:multiLevelType w:val="hybridMultilevel"/>
    <w:tmpl w:val="BBFC4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231A"/>
    <w:multiLevelType w:val="hybridMultilevel"/>
    <w:tmpl w:val="1CBCB456"/>
    <w:lvl w:ilvl="0" w:tplc="CDEA45C0">
      <w:start w:val="1"/>
      <w:numFmt w:val="bullet"/>
      <w:pStyle w:val="Tit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877AF1"/>
    <w:multiLevelType w:val="hybridMultilevel"/>
    <w:tmpl w:val="15D87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5701F"/>
    <w:multiLevelType w:val="hybridMultilevel"/>
    <w:tmpl w:val="67DE2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CA5"/>
    <w:multiLevelType w:val="hybridMultilevel"/>
    <w:tmpl w:val="54ACC760"/>
    <w:lvl w:ilvl="0" w:tplc="2B466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211"/>
    <w:multiLevelType w:val="hybridMultilevel"/>
    <w:tmpl w:val="6DB0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75B43"/>
    <w:multiLevelType w:val="hybridMultilevel"/>
    <w:tmpl w:val="48902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1105C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C43908"/>
    <w:multiLevelType w:val="hybridMultilevel"/>
    <w:tmpl w:val="8F900002"/>
    <w:lvl w:ilvl="0" w:tplc="C61CA6CA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81"/>
    <w:rsid w:val="000038DC"/>
    <w:rsid w:val="00005DA3"/>
    <w:rsid w:val="00012FCA"/>
    <w:rsid w:val="000135E4"/>
    <w:rsid w:val="00024D75"/>
    <w:rsid w:val="00024F53"/>
    <w:rsid w:val="00026FF8"/>
    <w:rsid w:val="00042FA7"/>
    <w:rsid w:val="00044547"/>
    <w:rsid w:val="00045385"/>
    <w:rsid w:val="00045E89"/>
    <w:rsid w:val="00057DB2"/>
    <w:rsid w:val="00060B0A"/>
    <w:rsid w:val="000736B9"/>
    <w:rsid w:val="00096269"/>
    <w:rsid w:val="000A03F9"/>
    <w:rsid w:val="000A387D"/>
    <w:rsid w:val="000B37BF"/>
    <w:rsid w:val="000C2029"/>
    <w:rsid w:val="000C4643"/>
    <w:rsid w:val="000C6ED5"/>
    <w:rsid w:val="000D1757"/>
    <w:rsid w:val="000D182A"/>
    <w:rsid w:val="000D4DA2"/>
    <w:rsid w:val="000E4DD4"/>
    <w:rsid w:val="000E68E6"/>
    <w:rsid w:val="000F3CA1"/>
    <w:rsid w:val="00107267"/>
    <w:rsid w:val="00107281"/>
    <w:rsid w:val="00112236"/>
    <w:rsid w:val="001139AB"/>
    <w:rsid w:val="00113C6F"/>
    <w:rsid w:val="0012012F"/>
    <w:rsid w:val="001205F3"/>
    <w:rsid w:val="00134029"/>
    <w:rsid w:val="00134C5E"/>
    <w:rsid w:val="00142DDE"/>
    <w:rsid w:val="00150C65"/>
    <w:rsid w:val="00157AD2"/>
    <w:rsid w:val="00161D79"/>
    <w:rsid w:val="00181A45"/>
    <w:rsid w:val="0018408E"/>
    <w:rsid w:val="0018420F"/>
    <w:rsid w:val="0018516F"/>
    <w:rsid w:val="00186B3F"/>
    <w:rsid w:val="001B7AF1"/>
    <w:rsid w:val="001C3FC6"/>
    <w:rsid w:val="001D2BAD"/>
    <w:rsid w:val="001D6919"/>
    <w:rsid w:val="001E1AB4"/>
    <w:rsid w:val="001F3C58"/>
    <w:rsid w:val="001F5D75"/>
    <w:rsid w:val="00210677"/>
    <w:rsid w:val="002232E4"/>
    <w:rsid w:val="00234EF6"/>
    <w:rsid w:val="00235E88"/>
    <w:rsid w:val="00242315"/>
    <w:rsid w:val="002424E3"/>
    <w:rsid w:val="002460A0"/>
    <w:rsid w:val="002466AB"/>
    <w:rsid w:val="002474F7"/>
    <w:rsid w:val="00252367"/>
    <w:rsid w:val="002652A8"/>
    <w:rsid w:val="0027071C"/>
    <w:rsid w:val="002715C0"/>
    <w:rsid w:val="00273438"/>
    <w:rsid w:val="00274874"/>
    <w:rsid w:val="00275923"/>
    <w:rsid w:val="00275DF6"/>
    <w:rsid w:val="00281996"/>
    <w:rsid w:val="00290AEC"/>
    <w:rsid w:val="002956D8"/>
    <w:rsid w:val="002959F0"/>
    <w:rsid w:val="00295B18"/>
    <w:rsid w:val="002A0C2C"/>
    <w:rsid w:val="002A30B9"/>
    <w:rsid w:val="002A3CE6"/>
    <w:rsid w:val="002B1CD7"/>
    <w:rsid w:val="002B2EB1"/>
    <w:rsid w:val="002B69B2"/>
    <w:rsid w:val="002B7777"/>
    <w:rsid w:val="002D0615"/>
    <w:rsid w:val="002E3DB0"/>
    <w:rsid w:val="002E72CB"/>
    <w:rsid w:val="002F5A0B"/>
    <w:rsid w:val="00301B40"/>
    <w:rsid w:val="00302BEE"/>
    <w:rsid w:val="0030689B"/>
    <w:rsid w:val="00313FC1"/>
    <w:rsid w:val="0031590C"/>
    <w:rsid w:val="00321FD2"/>
    <w:rsid w:val="00334FBE"/>
    <w:rsid w:val="003540FE"/>
    <w:rsid w:val="00355934"/>
    <w:rsid w:val="003575D7"/>
    <w:rsid w:val="00362298"/>
    <w:rsid w:val="0038672F"/>
    <w:rsid w:val="0039044C"/>
    <w:rsid w:val="003C2B56"/>
    <w:rsid w:val="003C4BA5"/>
    <w:rsid w:val="003D73B3"/>
    <w:rsid w:val="003E1C96"/>
    <w:rsid w:val="003E4151"/>
    <w:rsid w:val="003E51AF"/>
    <w:rsid w:val="003E526B"/>
    <w:rsid w:val="003F7B30"/>
    <w:rsid w:val="00421989"/>
    <w:rsid w:val="00421E45"/>
    <w:rsid w:val="00426F3B"/>
    <w:rsid w:val="00433B97"/>
    <w:rsid w:val="00433F71"/>
    <w:rsid w:val="004423D8"/>
    <w:rsid w:val="00455D5C"/>
    <w:rsid w:val="00474557"/>
    <w:rsid w:val="0048769E"/>
    <w:rsid w:val="004A0A7A"/>
    <w:rsid w:val="004A4AF1"/>
    <w:rsid w:val="004C2E83"/>
    <w:rsid w:val="004C4D5D"/>
    <w:rsid w:val="004D053B"/>
    <w:rsid w:val="004D0B09"/>
    <w:rsid w:val="004E2981"/>
    <w:rsid w:val="004E505C"/>
    <w:rsid w:val="004F1EFB"/>
    <w:rsid w:val="004F5A4C"/>
    <w:rsid w:val="004F74F2"/>
    <w:rsid w:val="005250CA"/>
    <w:rsid w:val="00534BF2"/>
    <w:rsid w:val="005351D7"/>
    <w:rsid w:val="00545CED"/>
    <w:rsid w:val="005467E1"/>
    <w:rsid w:val="00550886"/>
    <w:rsid w:val="00551BCD"/>
    <w:rsid w:val="00564942"/>
    <w:rsid w:val="00580514"/>
    <w:rsid w:val="00594599"/>
    <w:rsid w:val="0059547F"/>
    <w:rsid w:val="005A0BB0"/>
    <w:rsid w:val="005A4B77"/>
    <w:rsid w:val="005A508E"/>
    <w:rsid w:val="005B04C3"/>
    <w:rsid w:val="005B218B"/>
    <w:rsid w:val="005B2809"/>
    <w:rsid w:val="005D2D30"/>
    <w:rsid w:val="005D6722"/>
    <w:rsid w:val="005E110D"/>
    <w:rsid w:val="005F6BA7"/>
    <w:rsid w:val="00604037"/>
    <w:rsid w:val="006078E9"/>
    <w:rsid w:val="006126F3"/>
    <w:rsid w:val="00623FFA"/>
    <w:rsid w:val="006253DA"/>
    <w:rsid w:val="00636B26"/>
    <w:rsid w:val="00641C41"/>
    <w:rsid w:val="00651714"/>
    <w:rsid w:val="00657EFD"/>
    <w:rsid w:val="00672EFC"/>
    <w:rsid w:val="006818D0"/>
    <w:rsid w:val="0068521C"/>
    <w:rsid w:val="006A3EF7"/>
    <w:rsid w:val="006A5FBB"/>
    <w:rsid w:val="006B071E"/>
    <w:rsid w:val="006B5F2A"/>
    <w:rsid w:val="006C39DA"/>
    <w:rsid w:val="006C5854"/>
    <w:rsid w:val="006D3CEE"/>
    <w:rsid w:val="006E3A91"/>
    <w:rsid w:val="0070599B"/>
    <w:rsid w:val="00714154"/>
    <w:rsid w:val="007234D7"/>
    <w:rsid w:val="00723E36"/>
    <w:rsid w:val="00725CCC"/>
    <w:rsid w:val="007437EA"/>
    <w:rsid w:val="00746D09"/>
    <w:rsid w:val="00752424"/>
    <w:rsid w:val="00754DB7"/>
    <w:rsid w:val="007559F4"/>
    <w:rsid w:val="007626ED"/>
    <w:rsid w:val="007758E9"/>
    <w:rsid w:val="007B135B"/>
    <w:rsid w:val="007C1419"/>
    <w:rsid w:val="007C36A6"/>
    <w:rsid w:val="007D0A0E"/>
    <w:rsid w:val="007D1EB1"/>
    <w:rsid w:val="007D3D22"/>
    <w:rsid w:val="007D4033"/>
    <w:rsid w:val="007D64AC"/>
    <w:rsid w:val="007E0537"/>
    <w:rsid w:val="007E3C84"/>
    <w:rsid w:val="007E64D0"/>
    <w:rsid w:val="00802009"/>
    <w:rsid w:val="00802EE1"/>
    <w:rsid w:val="00820869"/>
    <w:rsid w:val="008258F7"/>
    <w:rsid w:val="00827B64"/>
    <w:rsid w:val="00833B77"/>
    <w:rsid w:val="00835649"/>
    <w:rsid w:val="00837B17"/>
    <w:rsid w:val="008436CA"/>
    <w:rsid w:val="00847D55"/>
    <w:rsid w:val="008641A9"/>
    <w:rsid w:val="00871E3E"/>
    <w:rsid w:val="0088224C"/>
    <w:rsid w:val="00891204"/>
    <w:rsid w:val="008A7E98"/>
    <w:rsid w:val="008B284A"/>
    <w:rsid w:val="008B78C9"/>
    <w:rsid w:val="008E18B6"/>
    <w:rsid w:val="008E5AB7"/>
    <w:rsid w:val="008F2469"/>
    <w:rsid w:val="008F64AC"/>
    <w:rsid w:val="008F6901"/>
    <w:rsid w:val="008F6E32"/>
    <w:rsid w:val="00905BF2"/>
    <w:rsid w:val="0090673A"/>
    <w:rsid w:val="00907D1E"/>
    <w:rsid w:val="0091630D"/>
    <w:rsid w:val="00923052"/>
    <w:rsid w:val="0092575D"/>
    <w:rsid w:val="00926221"/>
    <w:rsid w:val="009323CB"/>
    <w:rsid w:val="00936DF5"/>
    <w:rsid w:val="00941DC4"/>
    <w:rsid w:val="009448B1"/>
    <w:rsid w:val="009472AD"/>
    <w:rsid w:val="009503C4"/>
    <w:rsid w:val="0095054B"/>
    <w:rsid w:val="00951406"/>
    <w:rsid w:val="0095285F"/>
    <w:rsid w:val="0095470C"/>
    <w:rsid w:val="00961343"/>
    <w:rsid w:val="00966261"/>
    <w:rsid w:val="00967DF2"/>
    <w:rsid w:val="009713C2"/>
    <w:rsid w:val="0097281E"/>
    <w:rsid w:val="00975753"/>
    <w:rsid w:val="0097596C"/>
    <w:rsid w:val="00984646"/>
    <w:rsid w:val="00984C94"/>
    <w:rsid w:val="009906A7"/>
    <w:rsid w:val="00990BD2"/>
    <w:rsid w:val="009B04A7"/>
    <w:rsid w:val="009B106D"/>
    <w:rsid w:val="009B62AE"/>
    <w:rsid w:val="009B6BB1"/>
    <w:rsid w:val="009C4230"/>
    <w:rsid w:val="009D2AEA"/>
    <w:rsid w:val="009D2E72"/>
    <w:rsid w:val="009E76CC"/>
    <w:rsid w:val="00A03E6A"/>
    <w:rsid w:val="00A058A5"/>
    <w:rsid w:val="00A12204"/>
    <w:rsid w:val="00A147CB"/>
    <w:rsid w:val="00A20622"/>
    <w:rsid w:val="00A3613A"/>
    <w:rsid w:val="00A40E22"/>
    <w:rsid w:val="00A4255D"/>
    <w:rsid w:val="00A42E92"/>
    <w:rsid w:val="00A44183"/>
    <w:rsid w:val="00A44C37"/>
    <w:rsid w:val="00A45FC9"/>
    <w:rsid w:val="00A50B11"/>
    <w:rsid w:val="00A50B49"/>
    <w:rsid w:val="00A519AF"/>
    <w:rsid w:val="00A53817"/>
    <w:rsid w:val="00A5644C"/>
    <w:rsid w:val="00A568BE"/>
    <w:rsid w:val="00A64CA4"/>
    <w:rsid w:val="00A65C5A"/>
    <w:rsid w:val="00A67274"/>
    <w:rsid w:val="00A85A00"/>
    <w:rsid w:val="00A87CB0"/>
    <w:rsid w:val="00A9086F"/>
    <w:rsid w:val="00A90AAF"/>
    <w:rsid w:val="00A90F7E"/>
    <w:rsid w:val="00AA7F45"/>
    <w:rsid w:val="00AB44FD"/>
    <w:rsid w:val="00AB5A10"/>
    <w:rsid w:val="00AC054D"/>
    <w:rsid w:val="00AC0FCB"/>
    <w:rsid w:val="00AD3962"/>
    <w:rsid w:val="00AF15B1"/>
    <w:rsid w:val="00AF4A1B"/>
    <w:rsid w:val="00B010B1"/>
    <w:rsid w:val="00B10BEC"/>
    <w:rsid w:val="00B17A45"/>
    <w:rsid w:val="00B27CEC"/>
    <w:rsid w:val="00B3413C"/>
    <w:rsid w:val="00B405BC"/>
    <w:rsid w:val="00B450A2"/>
    <w:rsid w:val="00B515FE"/>
    <w:rsid w:val="00B54ACC"/>
    <w:rsid w:val="00B63FAB"/>
    <w:rsid w:val="00B75D69"/>
    <w:rsid w:val="00B765B8"/>
    <w:rsid w:val="00B800B1"/>
    <w:rsid w:val="00B801B0"/>
    <w:rsid w:val="00B80A11"/>
    <w:rsid w:val="00B856C4"/>
    <w:rsid w:val="00B86296"/>
    <w:rsid w:val="00B96A4D"/>
    <w:rsid w:val="00BA0339"/>
    <w:rsid w:val="00BA3881"/>
    <w:rsid w:val="00BA7B95"/>
    <w:rsid w:val="00BB0D01"/>
    <w:rsid w:val="00BB699F"/>
    <w:rsid w:val="00BD0F4A"/>
    <w:rsid w:val="00BF419F"/>
    <w:rsid w:val="00C0132F"/>
    <w:rsid w:val="00C119AF"/>
    <w:rsid w:val="00C14819"/>
    <w:rsid w:val="00C27AEA"/>
    <w:rsid w:val="00C303EE"/>
    <w:rsid w:val="00C324BB"/>
    <w:rsid w:val="00C3310F"/>
    <w:rsid w:val="00C44F50"/>
    <w:rsid w:val="00C4638E"/>
    <w:rsid w:val="00C47C4D"/>
    <w:rsid w:val="00C54A06"/>
    <w:rsid w:val="00C65A87"/>
    <w:rsid w:val="00C904D3"/>
    <w:rsid w:val="00C95E66"/>
    <w:rsid w:val="00C966BF"/>
    <w:rsid w:val="00CA0265"/>
    <w:rsid w:val="00CA2587"/>
    <w:rsid w:val="00CA79B5"/>
    <w:rsid w:val="00CB4828"/>
    <w:rsid w:val="00CB6C12"/>
    <w:rsid w:val="00CC23C4"/>
    <w:rsid w:val="00CC2EF1"/>
    <w:rsid w:val="00CC5528"/>
    <w:rsid w:val="00CC6427"/>
    <w:rsid w:val="00CD367A"/>
    <w:rsid w:val="00CD4746"/>
    <w:rsid w:val="00CD5390"/>
    <w:rsid w:val="00CD78C5"/>
    <w:rsid w:val="00CE3A70"/>
    <w:rsid w:val="00CE4C94"/>
    <w:rsid w:val="00CE50EF"/>
    <w:rsid w:val="00CE6315"/>
    <w:rsid w:val="00CE7128"/>
    <w:rsid w:val="00CF04D8"/>
    <w:rsid w:val="00CF0B9A"/>
    <w:rsid w:val="00D00E71"/>
    <w:rsid w:val="00D03522"/>
    <w:rsid w:val="00D065DD"/>
    <w:rsid w:val="00D13097"/>
    <w:rsid w:val="00D1377F"/>
    <w:rsid w:val="00D143C9"/>
    <w:rsid w:val="00D14574"/>
    <w:rsid w:val="00D15D95"/>
    <w:rsid w:val="00D17B45"/>
    <w:rsid w:val="00D3513C"/>
    <w:rsid w:val="00D36706"/>
    <w:rsid w:val="00D41932"/>
    <w:rsid w:val="00D51170"/>
    <w:rsid w:val="00D52E64"/>
    <w:rsid w:val="00D55DEF"/>
    <w:rsid w:val="00D569E2"/>
    <w:rsid w:val="00D56A59"/>
    <w:rsid w:val="00D575D2"/>
    <w:rsid w:val="00D64A95"/>
    <w:rsid w:val="00D6512C"/>
    <w:rsid w:val="00D70287"/>
    <w:rsid w:val="00D715F1"/>
    <w:rsid w:val="00D748E4"/>
    <w:rsid w:val="00D77359"/>
    <w:rsid w:val="00D92F57"/>
    <w:rsid w:val="00D97EE4"/>
    <w:rsid w:val="00DC2EB5"/>
    <w:rsid w:val="00DC3246"/>
    <w:rsid w:val="00DD7053"/>
    <w:rsid w:val="00DD7870"/>
    <w:rsid w:val="00DE2AC8"/>
    <w:rsid w:val="00E044C6"/>
    <w:rsid w:val="00E0696B"/>
    <w:rsid w:val="00E25972"/>
    <w:rsid w:val="00E25F15"/>
    <w:rsid w:val="00E27A70"/>
    <w:rsid w:val="00E30780"/>
    <w:rsid w:val="00E30898"/>
    <w:rsid w:val="00E30E18"/>
    <w:rsid w:val="00E34006"/>
    <w:rsid w:val="00E35649"/>
    <w:rsid w:val="00E50000"/>
    <w:rsid w:val="00E54BD4"/>
    <w:rsid w:val="00E564D0"/>
    <w:rsid w:val="00E56F09"/>
    <w:rsid w:val="00E62E45"/>
    <w:rsid w:val="00E71CFC"/>
    <w:rsid w:val="00E75801"/>
    <w:rsid w:val="00E95A1D"/>
    <w:rsid w:val="00EA43A1"/>
    <w:rsid w:val="00EB17A9"/>
    <w:rsid w:val="00EB4BDD"/>
    <w:rsid w:val="00EC1819"/>
    <w:rsid w:val="00EC25D1"/>
    <w:rsid w:val="00EC4324"/>
    <w:rsid w:val="00EC689F"/>
    <w:rsid w:val="00EC7AFE"/>
    <w:rsid w:val="00ED106A"/>
    <w:rsid w:val="00EE011B"/>
    <w:rsid w:val="00EE3D4D"/>
    <w:rsid w:val="00EF49D0"/>
    <w:rsid w:val="00EF6B0A"/>
    <w:rsid w:val="00F11ADB"/>
    <w:rsid w:val="00F1339C"/>
    <w:rsid w:val="00F206B5"/>
    <w:rsid w:val="00F30F71"/>
    <w:rsid w:val="00F33A5D"/>
    <w:rsid w:val="00F368D6"/>
    <w:rsid w:val="00F5506D"/>
    <w:rsid w:val="00F57D05"/>
    <w:rsid w:val="00F63194"/>
    <w:rsid w:val="00F67D05"/>
    <w:rsid w:val="00F70FA2"/>
    <w:rsid w:val="00F756FB"/>
    <w:rsid w:val="00F90428"/>
    <w:rsid w:val="00F91B17"/>
    <w:rsid w:val="00F933BC"/>
    <w:rsid w:val="00F94D0F"/>
    <w:rsid w:val="00FA2FDD"/>
    <w:rsid w:val="00FA6765"/>
    <w:rsid w:val="00FA78B6"/>
    <w:rsid w:val="00FB5AD9"/>
    <w:rsid w:val="00FC22B7"/>
    <w:rsid w:val="00FC6BC4"/>
    <w:rsid w:val="00FE15F4"/>
    <w:rsid w:val="00FE5E79"/>
    <w:rsid w:val="00FE79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69255-5782-410C-B18A-213F4D9F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0D"/>
  </w:style>
  <w:style w:type="paragraph" w:styleId="Heading1">
    <w:name w:val="heading 1"/>
    <w:basedOn w:val="Normal"/>
    <w:next w:val="Normal"/>
    <w:link w:val="Heading1Char"/>
    <w:uiPriority w:val="9"/>
    <w:qFormat/>
    <w:rsid w:val="00F1339C"/>
    <w:pPr>
      <w:keepNext/>
      <w:keepLines/>
      <w:pageBreakBefore/>
      <w:numPr>
        <w:numId w:val="16"/>
      </w:numPr>
      <w:spacing w:before="60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98"/>
    <w:pPr>
      <w:keepNext/>
      <w:keepLines/>
      <w:numPr>
        <w:ilvl w:val="1"/>
        <w:numId w:val="15"/>
      </w:numPr>
      <w:spacing w:before="480" w:after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9"/>
    <w:pPr>
      <w:keepNext/>
      <w:keepLines/>
      <w:numPr>
        <w:ilvl w:val="2"/>
        <w:numId w:val="15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34EF6"/>
    <w:pPr>
      <w:suppressAutoHyphens/>
      <w:spacing w:before="360" w:after="240" w:line="240" w:lineRule="auto"/>
      <w:ind w:left="0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B1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B1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B1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B1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B1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azpisni obrazec"/>
    <w:basedOn w:val="ListParagraph"/>
    <w:next w:val="Normal"/>
    <w:link w:val="TitleChar"/>
    <w:uiPriority w:val="10"/>
    <w:qFormat/>
    <w:rsid w:val="00CC2EF1"/>
    <w:pPr>
      <w:numPr>
        <w:numId w:val="14"/>
      </w:numPr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cstheme="minorHAnsi"/>
      <w:lang w:eastAsia="sl-SI"/>
    </w:rPr>
  </w:style>
  <w:style w:type="character" w:customStyle="1" w:styleId="TitleChar">
    <w:name w:val="Title Char"/>
    <w:aliases w:val="Razpisni obrazec Char"/>
    <w:basedOn w:val="DefaultParagraphFont"/>
    <w:link w:val="Title"/>
    <w:uiPriority w:val="10"/>
    <w:rsid w:val="00CC2EF1"/>
    <w:rPr>
      <w:rFonts w:cstheme="minorHAnsi"/>
      <w:lang w:eastAsia="sl-SI"/>
    </w:rPr>
  </w:style>
  <w:style w:type="paragraph" w:styleId="ListParagraph">
    <w:name w:val="List Paragraph"/>
    <w:basedOn w:val="Normal"/>
    <w:uiPriority w:val="99"/>
    <w:qFormat/>
    <w:rsid w:val="00534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39C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622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3"/>
  </w:style>
  <w:style w:type="paragraph" w:styleId="Footer">
    <w:name w:val="footer"/>
    <w:basedOn w:val="Normal"/>
    <w:link w:val="Foot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3"/>
  </w:style>
  <w:style w:type="character" w:customStyle="1" w:styleId="Heading3Char">
    <w:name w:val="Heading 3 Char"/>
    <w:basedOn w:val="DefaultParagraphFont"/>
    <w:link w:val="Heading3"/>
    <w:uiPriority w:val="9"/>
    <w:rsid w:val="0009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437EA"/>
    <w:pPr>
      <w:spacing w:after="120" w:line="240" w:lineRule="auto"/>
    </w:pPr>
    <w:rPr>
      <w:rFonts w:ascii="SL Dutch" w:eastAsia="Times New Roman" w:hAnsi="SL Dutch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7EA"/>
    <w:rPr>
      <w:rFonts w:ascii="SL Dutch" w:eastAsia="Times New Roman" w:hAnsi="SL Dutch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2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34EF6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C324BB"/>
    <w:pPr>
      <w:pageBreakBefore/>
      <w:numPr>
        <w:numId w:val="0"/>
      </w:numPr>
      <w:spacing w:before="240" w:after="240"/>
      <w:ind w:left="68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C324BB"/>
    <w:rPr>
      <w:rFonts w:cstheme="minorHAnsi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392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8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B1E4-2D2B-4019-A5A2-4F19DC0D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Leasing d.o.o.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Trajkovski</dc:creator>
  <cp:lastModifiedBy>Microsoft account</cp:lastModifiedBy>
  <cp:revision>14</cp:revision>
  <cp:lastPrinted>2018-08-21T09:14:00Z</cp:lastPrinted>
  <dcterms:created xsi:type="dcterms:W3CDTF">2019-04-12T08:47:00Z</dcterms:created>
  <dcterms:modified xsi:type="dcterms:W3CDTF">2022-11-11T09:57:00Z</dcterms:modified>
</cp:coreProperties>
</file>