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C" w:rsidRPr="00D715F1" w:rsidRDefault="00606D51" w:rsidP="00672EFC">
      <w:pPr>
        <w:rPr>
          <w:rFonts w:ascii="Arial" w:hAnsi="Arial" w:cs="Arial"/>
          <w:b/>
          <w:sz w:val="20"/>
          <w:szCs w:val="20"/>
        </w:rPr>
      </w:pPr>
      <w:r w:rsidRPr="00606D51">
        <w:rPr>
          <w:rFonts w:ascii="Arial" w:hAnsi="Arial" w:cs="Arial"/>
          <w:b/>
          <w:sz w:val="20"/>
          <w:szCs w:val="20"/>
        </w:rPr>
        <w:t>NON-BINDING OFFER TO BUY A COMPANY'S SHARE</w:t>
      </w: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 xml:space="preserve">Name name of </w:t>
            </w:r>
            <w:r>
              <w:rPr>
                <w:rFonts w:ascii="Arial" w:hAnsi="Arial" w:cs="Arial"/>
                <w:sz w:val="20"/>
                <w:szCs w:val="20"/>
              </w:rPr>
              <w:t>bidder</w:t>
            </w:r>
            <w:r w:rsidRPr="00606D51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Address and headquarters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06D51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Authorized representative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06D51" w:rsidRPr="00606D5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Contact person and contacts:</w:t>
            </w:r>
          </w:p>
          <w:p w:rsidR="00DE2AC8" w:rsidRPr="00D715F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GSM and e-mail address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Transaction account and bank</w:t>
            </w:r>
            <w:r w:rsidRPr="00606D51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606D51">
              <w:rPr>
                <w:rFonts w:ascii="Arial" w:hAnsi="Arial" w:cs="Arial"/>
                <w:sz w:val="20"/>
                <w:szCs w:val="20"/>
              </w:rPr>
              <w:t>of bidder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8E2C9F" w:rsidP="00A21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of purchase</w:t>
            </w:r>
          </w:p>
        </w:tc>
        <w:tc>
          <w:tcPr>
            <w:tcW w:w="4252" w:type="dxa"/>
            <w:vAlign w:val="center"/>
          </w:tcPr>
          <w:p w:rsidR="004E505C" w:rsidRPr="00D715F1" w:rsidRDefault="00A96277" w:rsidP="008E2C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C9F">
              <w:rPr>
                <w:rStyle w:val="Strong"/>
                <w:color w:val="000000"/>
              </w:rPr>
              <w:t xml:space="preserve">100% share (equity) of  SPV Company </w:t>
            </w:r>
            <w:r w:rsidRPr="008E2C9F">
              <w:rPr>
                <w:rStyle w:val="Strong"/>
                <w:color w:val="000000"/>
                <w:sz w:val="20"/>
                <w:szCs w:val="20"/>
              </w:rPr>
              <w:t xml:space="preserve">TARA HOTEL </w:t>
            </w:r>
            <w:proofErr w:type="spellStart"/>
            <w:r w:rsidRPr="008E2C9F">
              <w:rPr>
                <w:rStyle w:val="Strong"/>
                <w:color w:val="000000"/>
                <w:sz w:val="20"/>
                <w:szCs w:val="20"/>
              </w:rPr>
              <w:t>d.o.o</w:t>
            </w:r>
            <w:proofErr w:type="spellEnd"/>
            <w:r w:rsidRPr="008E2C9F">
              <w:rPr>
                <w:rStyle w:val="Strong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2C9F">
              <w:rPr>
                <w:rStyle w:val="Strong"/>
                <w:color w:val="000000"/>
                <w:sz w:val="20"/>
                <w:szCs w:val="20"/>
              </w:rPr>
              <w:t>Budva</w:t>
            </w:r>
            <w:proofErr w:type="spellEnd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, PIN 03039510, </w:t>
            </w:r>
            <w:r w:rsidR="008E2C9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with seat in</w:t>
            </w:r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Bečići</w:t>
            </w:r>
            <w:proofErr w:type="spellEnd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Budva</w:t>
            </w:r>
            <w:proofErr w:type="spellEnd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Črna</w:t>
            </w:r>
            <w:proofErr w:type="spellEnd"/>
            <w:r w:rsidRPr="00363969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Gora  (hereinafter: SPV Company</w:t>
            </w:r>
            <w:r w:rsidRPr="008E2C9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E505C" w:rsidRPr="00D715F1" w:rsidTr="004E505C">
        <w:tc>
          <w:tcPr>
            <w:tcW w:w="4077" w:type="dxa"/>
            <w:vAlign w:val="center"/>
          </w:tcPr>
          <w:p w:rsidR="004E505C" w:rsidRPr="00D715F1" w:rsidRDefault="00606D51" w:rsidP="00606D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>Offered price</w:t>
            </w:r>
            <w:r>
              <w:rPr>
                <w:rFonts w:ascii="Arial" w:hAnsi="Arial" w:cs="Arial"/>
                <w:sz w:val="20"/>
                <w:szCs w:val="20"/>
              </w:rPr>
              <w:t xml:space="preserve"> (without tax)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606D51" w:rsidP="007121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D51">
              <w:rPr>
                <w:rFonts w:ascii="Arial" w:hAnsi="Arial" w:cs="Arial"/>
                <w:sz w:val="20"/>
                <w:szCs w:val="20"/>
              </w:rPr>
              <w:t xml:space="preserve">Payment deadline and method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606D51">
              <w:rPr>
                <w:rFonts w:ascii="Arial" w:hAnsi="Arial" w:cs="Arial"/>
                <w:sz w:val="20"/>
                <w:szCs w:val="20"/>
              </w:rPr>
              <w:t>explanation of source of financing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</w:p>
    <w:p w:rsidR="00AB6A12" w:rsidRDefault="00606D51" w:rsidP="00363969">
      <w:pPr>
        <w:jc w:val="both"/>
        <w:rPr>
          <w:rFonts w:ascii="Arial" w:hAnsi="Arial" w:cs="Arial"/>
          <w:sz w:val="20"/>
          <w:szCs w:val="20"/>
        </w:rPr>
      </w:pPr>
      <w:r w:rsidRPr="00606D51">
        <w:rPr>
          <w:rFonts w:ascii="Arial" w:hAnsi="Arial" w:cs="Arial"/>
          <w:sz w:val="20"/>
          <w:szCs w:val="20"/>
        </w:rPr>
        <w:t xml:space="preserve">Offer validity period is </w:t>
      </w:r>
      <w:r w:rsidR="008E2C9F">
        <w:rPr>
          <w:rFonts w:ascii="Arial" w:hAnsi="Arial" w:cs="Arial"/>
          <w:sz w:val="20"/>
          <w:szCs w:val="20"/>
        </w:rPr>
        <w:t>9</w:t>
      </w:r>
      <w:r w:rsidR="00AB6A12">
        <w:rPr>
          <w:rFonts w:ascii="Arial" w:hAnsi="Arial" w:cs="Arial"/>
          <w:sz w:val="20"/>
          <w:szCs w:val="20"/>
        </w:rPr>
        <w:t>0 days.</w:t>
      </w:r>
    </w:p>
    <w:p w:rsidR="00AB6A12" w:rsidRPr="00363969" w:rsidRDefault="00AB6A12" w:rsidP="0036396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3969">
        <w:rPr>
          <w:rFonts w:ascii="Arial" w:hAnsi="Arial" w:cs="Arial"/>
          <w:sz w:val="20"/>
          <w:szCs w:val="20"/>
          <w:lang w:val="en-US"/>
        </w:rPr>
        <w:t xml:space="preserve">We confirm with signing this </w:t>
      </w:r>
      <w:r w:rsidR="008E2C9F">
        <w:rPr>
          <w:rFonts w:ascii="Arial" w:hAnsi="Arial" w:cs="Arial"/>
          <w:sz w:val="20"/>
          <w:szCs w:val="20"/>
          <w:lang w:val="en-US"/>
        </w:rPr>
        <w:t>O</w:t>
      </w:r>
      <w:r w:rsidR="00A21C45">
        <w:rPr>
          <w:rFonts w:ascii="Arial" w:hAnsi="Arial" w:cs="Arial"/>
          <w:sz w:val="20"/>
          <w:szCs w:val="20"/>
          <w:lang w:val="en-US"/>
        </w:rPr>
        <w:t xml:space="preserve">ffer </w:t>
      </w:r>
      <w:r w:rsidR="00A21C45" w:rsidRPr="00A21C45">
        <w:rPr>
          <w:rFonts w:ascii="Arial" w:hAnsi="Arial" w:cs="Arial"/>
          <w:sz w:val="20"/>
          <w:szCs w:val="20"/>
          <w:lang w:val="en-US"/>
        </w:rPr>
        <w:t>that we</w:t>
      </w:r>
      <w:r w:rsidR="00A96277">
        <w:rPr>
          <w:rFonts w:ascii="Arial" w:hAnsi="Arial" w:cs="Arial"/>
          <w:sz w:val="20"/>
          <w:szCs w:val="20"/>
          <w:lang w:val="en-US"/>
        </w:rPr>
        <w:t>,</w:t>
      </w:r>
      <w:r w:rsidR="00A21C45" w:rsidRPr="00A21C45">
        <w:rPr>
          <w:rFonts w:ascii="Arial" w:hAnsi="Arial" w:cs="Arial"/>
          <w:sz w:val="20"/>
          <w:szCs w:val="20"/>
          <w:lang w:val="en-US"/>
        </w:rPr>
        <w:t xml:space="preserve"> 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with due care independently verified and </w:t>
      </w:r>
      <w:r w:rsidRPr="00AB6A12">
        <w:rPr>
          <w:rFonts w:ascii="Arial" w:hAnsi="Arial" w:cs="Arial"/>
          <w:sz w:val="20"/>
          <w:szCs w:val="20"/>
          <w:lang w:val="en-US"/>
        </w:rPr>
        <w:t>examined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 all </w:t>
      </w:r>
      <w:r w:rsidRPr="00AB6A12">
        <w:rPr>
          <w:rFonts w:ascii="Arial" w:hAnsi="Arial" w:cs="Arial"/>
          <w:sz w:val="20"/>
          <w:szCs w:val="20"/>
          <w:lang w:val="en-US"/>
        </w:rPr>
        <w:t>the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 circumstances that a </w:t>
      </w:r>
      <w:r w:rsidRPr="00AB6A12">
        <w:rPr>
          <w:rFonts w:ascii="Arial" w:hAnsi="Arial" w:cs="Arial"/>
          <w:sz w:val="20"/>
          <w:szCs w:val="20"/>
          <w:lang w:val="en-US"/>
        </w:rPr>
        <w:t>diligent buyer is expected to exam</w:t>
      </w:r>
      <w:r>
        <w:rPr>
          <w:rFonts w:ascii="Arial" w:hAnsi="Arial" w:cs="Arial"/>
          <w:sz w:val="20"/>
          <w:szCs w:val="20"/>
          <w:lang w:val="en-US"/>
        </w:rPr>
        <w:t>ine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, verify and take into </w:t>
      </w:r>
      <w:r w:rsidR="008E2C9F" w:rsidRPr="00363969">
        <w:rPr>
          <w:rFonts w:ascii="Arial" w:hAnsi="Arial" w:cs="Arial"/>
          <w:sz w:val="20"/>
          <w:szCs w:val="20"/>
          <w:lang w:val="en-US"/>
        </w:rPr>
        <w:t>account before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 </w:t>
      </w:r>
      <w:r w:rsidRPr="00AB6A12">
        <w:rPr>
          <w:rFonts w:ascii="Arial" w:hAnsi="Arial" w:cs="Arial"/>
          <w:sz w:val="20"/>
          <w:szCs w:val="20"/>
          <w:lang w:val="en-US"/>
        </w:rPr>
        <w:t>binding</w:t>
      </w:r>
      <w:r w:rsidRPr="00363969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6396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6D51" w:rsidRPr="00606D51" w:rsidRDefault="00A21C45" w:rsidP="00606D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Offeror </w:t>
      </w:r>
      <w:r w:rsidR="00AB6A12">
        <w:rPr>
          <w:rFonts w:ascii="Arial" w:hAnsi="Arial" w:cs="Arial"/>
          <w:sz w:val="20"/>
          <w:szCs w:val="20"/>
        </w:rPr>
        <w:t xml:space="preserve">is also </w:t>
      </w:r>
      <w:r w:rsidR="00606D51" w:rsidRPr="00606D51">
        <w:rPr>
          <w:rFonts w:ascii="Arial" w:hAnsi="Arial" w:cs="Arial"/>
          <w:sz w:val="20"/>
          <w:szCs w:val="20"/>
        </w:rPr>
        <w:t xml:space="preserve"> fully aware of the legal and physical condition of </w:t>
      </w:r>
      <w:r w:rsidR="00DF35CC">
        <w:rPr>
          <w:rFonts w:ascii="Arial" w:hAnsi="Arial" w:cs="Arial"/>
          <w:sz w:val="20"/>
          <w:szCs w:val="20"/>
        </w:rPr>
        <w:t xml:space="preserve"> </w:t>
      </w:r>
      <w:r w:rsidR="00606D51" w:rsidRPr="00606D51">
        <w:rPr>
          <w:rFonts w:ascii="Arial" w:hAnsi="Arial" w:cs="Arial"/>
          <w:sz w:val="20"/>
          <w:szCs w:val="20"/>
        </w:rPr>
        <w:t xml:space="preserve">the property </w:t>
      </w:r>
      <w:r w:rsidR="00606D51">
        <w:rPr>
          <w:rFonts w:ascii="Arial" w:hAnsi="Arial" w:cs="Arial"/>
          <w:sz w:val="20"/>
          <w:szCs w:val="20"/>
        </w:rPr>
        <w:t xml:space="preserve">owned by SPV Company </w:t>
      </w:r>
      <w:r w:rsidR="00606D51" w:rsidRPr="00606D51">
        <w:rPr>
          <w:rFonts w:ascii="Arial" w:hAnsi="Arial" w:cs="Arial"/>
          <w:sz w:val="20"/>
          <w:szCs w:val="20"/>
        </w:rPr>
        <w:t>and will not require any claims under this title.</w:t>
      </w:r>
    </w:p>
    <w:p w:rsidR="00D748E4" w:rsidRDefault="00606D51" w:rsidP="00606D51">
      <w:pPr>
        <w:jc w:val="both"/>
        <w:rPr>
          <w:rFonts w:ascii="Arial" w:hAnsi="Arial" w:cs="Arial"/>
          <w:sz w:val="20"/>
          <w:szCs w:val="20"/>
        </w:rPr>
      </w:pPr>
      <w:r w:rsidRPr="00606D51">
        <w:rPr>
          <w:rFonts w:ascii="Arial" w:hAnsi="Arial" w:cs="Arial"/>
          <w:sz w:val="20"/>
          <w:szCs w:val="20"/>
        </w:rPr>
        <w:t xml:space="preserve">By signature, the </w:t>
      </w:r>
      <w:r w:rsidR="008E2C9F">
        <w:rPr>
          <w:rFonts w:ascii="Arial" w:hAnsi="Arial" w:cs="Arial"/>
          <w:sz w:val="20"/>
          <w:szCs w:val="20"/>
        </w:rPr>
        <w:t>Bidder</w:t>
      </w:r>
      <w:r w:rsidRPr="00606D51">
        <w:rPr>
          <w:rFonts w:ascii="Arial" w:hAnsi="Arial" w:cs="Arial"/>
          <w:sz w:val="20"/>
          <w:szCs w:val="20"/>
        </w:rPr>
        <w:t xml:space="preserve"> confirms that he is not a </w:t>
      </w:r>
      <w:r w:rsidR="00AB6A12">
        <w:rPr>
          <w:rFonts w:ascii="Arial" w:hAnsi="Arial" w:cs="Arial"/>
          <w:sz w:val="20"/>
          <w:szCs w:val="20"/>
        </w:rPr>
        <w:t xml:space="preserve">debtor </w:t>
      </w:r>
      <w:r w:rsidRPr="00606D51">
        <w:rPr>
          <w:rFonts w:ascii="Arial" w:hAnsi="Arial" w:cs="Arial"/>
          <w:sz w:val="20"/>
          <w:szCs w:val="20"/>
        </w:rPr>
        <w:t xml:space="preserve">and / or in conflict </w:t>
      </w:r>
      <w:r w:rsidR="00A21C45">
        <w:rPr>
          <w:rFonts w:ascii="Arial" w:hAnsi="Arial" w:cs="Arial"/>
          <w:sz w:val="20"/>
          <w:szCs w:val="20"/>
        </w:rPr>
        <w:t>of interes or</w:t>
      </w:r>
      <w:r w:rsidR="00A96277">
        <w:rPr>
          <w:rFonts w:ascii="Arial" w:hAnsi="Arial" w:cs="Arial"/>
          <w:sz w:val="20"/>
          <w:szCs w:val="20"/>
        </w:rPr>
        <w:t xml:space="preserve"> in </w:t>
      </w:r>
      <w:r w:rsidR="00A21C45">
        <w:rPr>
          <w:rFonts w:ascii="Arial" w:hAnsi="Arial" w:cs="Arial"/>
          <w:sz w:val="20"/>
          <w:szCs w:val="20"/>
        </w:rPr>
        <w:t xml:space="preserve">legal dispute </w:t>
      </w:r>
      <w:r w:rsidRPr="00606D51">
        <w:rPr>
          <w:rFonts w:ascii="Arial" w:hAnsi="Arial" w:cs="Arial"/>
          <w:sz w:val="20"/>
          <w:szCs w:val="20"/>
        </w:rPr>
        <w:t xml:space="preserve">with the </w:t>
      </w:r>
      <w:r w:rsidR="00A21C45">
        <w:rPr>
          <w:rFonts w:ascii="Arial" w:hAnsi="Arial" w:cs="Arial"/>
          <w:sz w:val="20"/>
          <w:szCs w:val="20"/>
        </w:rPr>
        <w:t>SPV C</w:t>
      </w:r>
      <w:r w:rsidRPr="00606D51">
        <w:rPr>
          <w:rFonts w:ascii="Arial" w:hAnsi="Arial" w:cs="Arial"/>
          <w:sz w:val="20"/>
          <w:szCs w:val="20"/>
        </w:rPr>
        <w:t>ompany or</w:t>
      </w:r>
      <w:r w:rsidR="00A96277">
        <w:rPr>
          <w:rFonts w:ascii="Arial" w:hAnsi="Arial" w:cs="Arial"/>
          <w:sz w:val="20"/>
          <w:szCs w:val="20"/>
        </w:rPr>
        <w:t xml:space="preserve"> with </w:t>
      </w:r>
      <w:r w:rsidRPr="00606D51">
        <w:rPr>
          <w:rFonts w:ascii="Arial" w:hAnsi="Arial" w:cs="Arial"/>
          <w:sz w:val="20"/>
          <w:szCs w:val="20"/>
        </w:rPr>
        <w:t>any other member of the NLB Group.</w:t>
      </w:r>
    </w:p>
    <w:p w:rsidR="008E2C9F" w:rsidRPr="00606D51" w:rsidRDefault="008E2C9F" w:rsidP="00606D51">
      <w:pPr>
        <w:jc w:val="both"/>
        <w:rPr>
          <w:rFonts w:ascii="Arial" w:hAnsi="Arial" w:cs="Arial"/>
          <w:sz w:val="20"/>
          <w:szCs w:val="20"/>
        </w:rPr>
      </w:pPr>
    </w:p>
    <w:p w:rsidR="00672EFC" w:rsidRPr="00D715F1" w:rsidRDefault="00606D51" w:rsidP="00672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672EFC" w:rsidRPr="00D715F1">
        <w:rPr>
          <w:rFonts w:ascii="Arial" w:hAnsi="Arial" w:cs="Arial"/>
          <w:sz w:val="20"/>
          <w:szCs w:val="20"/>
        </w:rPr>
        <w:t>:</w:t>
      </w:r>
      <w:r w:rsidR="00672EFC" w:rsidRPr="00D715F1">
        <w:rPr>
          <w:rFonts w:ascii="Arial" w:hAnsi="Arial" w:cs="Arial"/>
          <w:sz w:val="20"/>
          <w:szCs w:val="20"/>
        </w:rPr>
        <w:tab/>
      </w:r>
      <w:r w:rsidR="00672EFC" w:rsidRPr="00D715F1">
        <w:rPr>
          <w:rFonts w:ascii="Arial" w:hAnsi="Arial" w:cs="Arial"/>
          <w:sz w:val="20"/>
          <w:szCs w:val="20"/>
        </w:rPr>
        <w:tab/>
      </w:r>
      <w:r w:rsidR="00672EFC" w:rsidRPr="00D715F1">
        <w:rPr>
          <w:rFonts w:ascii="Arial" w:hAnsi="Arial" w:cs="Arial"/>
          <w:sz w:val="20"/>
          <w:szCs w:val="20"/>
        </w:rPr>
        <w:tab/>
      </w:r>
      <w:r w:rsidR="00672EFC" w:rsidRPr="00D71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Seal</w:t>
      </w:r>
      <w:r w:rsidR="00672EFC" w:rsidRPr="00D715F1">
        <w:rPr>
          <w:rFonts w:ascii="Arial" w:hAnsi="Arial" w:cs="Arial"/>
          <w:sz w:val="20"/>
          <w:szCs w:val="20"/>
        </w:rPr>
        <w:t>:</w:t>
      </w:r>
      <w:r w:rsidR="00672EFC" w:rsidRPr="00D715F1">
        <w:rPr>
          <w:rFonts w:ascii="Arial" w:hAnsi="Arial" w:cs="Arial"/>
          <w:sz w:val="20"/>
          <w:szCs w:val="20"/>
        </w:rPr>
        <w:tab/>
      </w:r>
      <w:r w:rsidR="00672EFC" w:rsidRPr="00D715F1">
        <w:rPr>
          <w:rFonts w:ascii="Arial" w:hAnsi="Arial" w:cs="Arial"/>
          <w:sz w:val="20"/>
          <w:szCs w:val="20"/>
        </w:rPr>
        <w:tab/>
      </w:r>
      <w:r w:rsidR="00672EFC" w:rsidRPr="00D715F1">
        <w:rPr>
          <w:rFonts w:ascii="Arial" w:hAnsi="Arial" w:cs="Arial"/>
          <w:sz w:val="20"/>
          <w:szCs w:val="20"/>
        </w:rPr>
        <w:tab/>
      </w:r>
      <w:r w:rsidRPr="00606D51">
        <w:rPr>
          <w:rFonts w:ascii="Arial" w:hAnsi="Arial" w:cs="Arial"/>
          <w:sz w:val="20"/>
          <w:szCs w:val="20"/>
        </w:rPr>
        <w:t xml:space="preserve">Name and signature of </w:t>
      </w:r>
      <w:r>
        <w:rPr>
          <w:rFonts w:ascii="Arial" w:hAnsi="Arial" w:cs="Arial"/>
          <w:sz w:val="20"/>
          <w:szCs w:val="20"/>
        </w:rPr>
        <w:t>authorised</w:t>
      </w:r>
      <w:r w:rsidRPr="00606D51">
        <w:rPr>
          <w:rFonts w:ascii="Arial" w:hAnsi="Arial" w:cs="Arial"/>
          <w:sz w:val="20"/>
          <w:szCs w:val="20"/>
        </w:rPr>
        <w:t xml:space="preserve"> person</w:t>
      </w:r>
      <w:r w:rsidR="00672EFC" w:rsidRPr="00D715F1">
        <w:rPr>
          <w:rFonts w:ascii="Arial" w:hAnsi="Arial" w:cs="Arial"/>
          <w:sz w:val="20"/>
          <w:szCs w:val="20"/>
        </w:rPr>
        <w:t>: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672EFC" w:rsidRPr="00D715F1" w:rsidSect="003540FE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9" w:rsidRDefault="00166BA9" w:rsidP="001205F3">
      <w:pPr>
        <w:spacing w:after="0" w:line="240" w:lineRule="auto"/>
      </w:pPr>
      <w:r>
        <w:separator/>
      </w:r>
    </w:p>
  </w:endnote>
  <w:endnote w:type="continuationSeparator" w:id="0">
    <w:p w:rsidR="00166BA9" w:rsidRDefault="00166BA9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9" w:rsidRDefault="00166BA9" w:rsidP="001205F3">
      <w:pPr>
        <w:spacing w:after="0" w:line="240" w:lineRule="auto"/>
      </w:pPr>
      <w:r>
        <w:separator/>
      </w:r>
    </w:p>
  </w:footnote>
  <w:footnote w:type="continuationSeparator" w:id="0">
    <w:p w:rsidR="00166BA9" w:rsidRDefault="00166BA9" w:rsidP="001205F3">
      <w:pPr>
        <w:spacing w:after="0" w:line="240" w:lineRule="auto"/>
      </w:pPr>
      <w:r>
        <w:continuationSeparator/>
      </w:r>
    </w:p>
  </w:footnote>
  <w:footnote w:id="1">
    <w:p w:rsidR="00DE2AC8" w:rsidRDefault="00DE2AC8" w:rsidP="00606D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06D51" w:rsidRPr="00606D51">
        <w:t xml:space="preserve">If the </w:t>
      </w:r>
      <w:r w:rsidR="00606D51">
        <w:t>bidder</w:t>
      </w:r>
      <w:r w:rsidR="00606D51" w:rsidRPr="00606D51">
        <w:t xml:space="preserve"> is a legal entity, the sender's name, identification number and tax number must be indicated. If the </w:t>
      </w:r>
      <w:r w:rsidR="00606D51">
        <w:t xml:space="preserve">bidder </w:t>
      </w:r>
      <w:r w:rsidR="00606D51" w:rsidRPr="00606D51">
        <w:t xml:space="preserve">is a natural person, the </w:t>
      </w:r>
      <w:r w:rsidR="00606D51">
        <w:t>ID number</w:t>
      </w:r>
      <w:r w:rsidR="00606D51" w:rsidRPr="00606D51">
        <w:t xml:space="preserve"> and citizenship must be indicated. If the </w:t>
      </w:r>
      <w:r w:rsidR="00606D51">
        <w:t xml:space="preserve">bidder </w:t>
      </w:r>
      <w:r w:rsidR="00606D51" w:rsidRPr="00606D51">
        <w:t>is a foreign legal entity, an extract from the company register is a mandatory attachment.</w:t>
      </w:r>
    </w:p>
  </w:footnote>
  <w:footnote w:id="2">
    <w:p w:rsidR="00DE2AC8" w:rsidRDefault="00DE2AC8" w:rsidP="00606D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06D51" w:rsidRPr="00606D51">
        <w:t xml:space="preserve">If the </w:t>
      </w:r>
      <w:r w:rsidR="00606D51">
        <w:t>bidder</w:t>
      </w:r>
      <w:r w:rsidR="00606D51" w:rsidRPr="00606D51">
        <w:t xml:space="preserve"> is a natural person, please in</w:t>
      </w:r>
      <w:bookmarkStart w:id="0" w:name="_GoBack"/>
      <w:bookmarkEnd w:id="0"/>
      <w:r w:rsidR="00606D51" w:rsidRPr="00606D51">
        <w:t>dicate the address of permanent residence.</w:t>
      </w:r>
    </w:p>
  </w:footnote>
  <w:footnote w:id="3">
    <w:p w:rsidR="00DE2AC8" w:rsidRDefault="00DE2AC8" w:rsidP="00606D51">
      <w:pPr>
        <w:pStyle w:val="FootnoteText"/>
        <w:jc w:val="both"/>
      </w:pPr>
      <w:r>
        <w:rPr>
          <w:rStyle w:val="FootnoteReference"/>
        </w:rPr>
        <w:footnoteRef/>
      </w:r>
      <w:r w:rsidR="00273438">
        <w:t xml:space="preserve"> </w:t>
      </w:r>
      <w:r w:rsidR="00606D51" w:rsidRPr="00606D51">
        <w:t xml:space="preserve">Only if the bidder is a legal </w:t>
      </w:r>
      <w:r w:rsidR="00606D51">
        <w:t>entity</w:t>
      </w:r>
    </w:p>
    <w:p w:rsidR="00712124" w:rsidRDefault="00712124" w:rsidP="00606D5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tagelj Nataša (PRO-REM)">
    <w15:presenceInfo w15:providerId="AD" w15:userId="S-1-5-21-1765427620-893734564-925700815-112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35D9C"/>
    <w:rsid w:val="00042FA7"/>
    <w:rsid w:val="00044547"/>
    <w:rsid w:val="00045385"/>
    <w:rsid w:val="00045E89"/>
    <w:rsid w:val="00060B0A"/>
    <w:rsid w:val="000736B9"/>
    <w:rsid w:val="00096269"/>
    <w:rsid w:val="000A03F9"/>
    <w:rsid w:val="000A387D"/>
    <w:rsid w:val="000B37BF"/>
    <w:rsid w:val="000C2029"/>
    <w:rsid w:val="000C4643"/>
    <w:rsid w:val="000C6ED5"/>
    <w:rsid w:val="000D1757"/>
    <w:rsid w:val="000D182A"/>
    <w:rsid w:val="000D4DA2"/>
    <w:rsid w:val="000E0FB6"/>
    <w:rsid w:val="000E4DD4"/>
    <w:rsid w:val="000F3CA1"/>
    <w:rsid w:val="00107267"/>
    <w:rsid w:val="00107281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66BA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3438"/>
    <w:rsid w:val="00274874"/>
    <w:rsid w:val="00275923"/>
    <w:rsid w:val="00275DF6"/>
    <w:rsid w:val="00281996"/>
    <w:rsid w:val="00290AEC"/>
    <w:rsid w:val="002956D8"/>
    <w:rsid w:val="002959F0"/>
    <w:rsid w:val="00295B18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2CB"/>
    <w:rsid w:val="002F1E06"/>
    <w:rsid w:val="002F5A0B"/>
    <w:rsid w:val="00301B40"/>
    <w:rsid w:val="00302BEE"/>
    <w:rsid w:val="0030689B"/>
    <w:rsid w:val="00313FC1"/>
    <w:rsid w:val="0031590C"/>
    <w:rsid w:val="00321FD2"/>
    <w:rsid w:val="00334FBE"/>
    <w:rsid w:val="003540FE"/>
    <w:rsid w:val="00355934"/>
    <w:rsid w:val="003575D7"/>
    <w:rsid w:val="00362298"/>
    <w:rsid w:val="00363969"/>
    <w:rsid w:val="0038672F"/>
    <w:rsid w:val="0039044C"/>
    <w:rsid w:val="003C2B56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2981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64942"/>
    <w:rsid w:val="00574694"/>
    <w:rsid w:val="00580514"/>
    <w:rsid w:val="00594599"/>
    <w:rsid w:val="0059547F"/>
    <w:rsid w:val="005A0BB0"/>
    <w:rsid w:val="005A4B77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6D51"/>
    <w:rsid w:val="006078E9"/>
    <w:rsid w:val="006126F3"/>
    <w:rsid w:val="00623FFA"/>
    <w:rsid w:val="006253DA"/>
    <w:rsid w:val="00641C41"/>
    <w:rsid w:val="00651714"/>
    <w:rsid w:val="00657EFD"/>
    <w:rsid w:val="00672EFC"/>
    <w:rsid w:val="006818D0"/>
    <w:rsid w:val="0068521C"/>
    <w:rsid w:val="0069521D"/>
    <w:rsid w:val="006A3EF7"/>
    <w:rsid w:val="006A5FBB"/>
    <w:rsid w:val="006B071E"/>
    <w:rsid w:val="006B5F2A"/>
    <w:rsid w:val="006C39DA"/>
    <w:rsid w:val="006C5854"/>
    <w:rsid w:val="006D3CEE"/>
    <w:rsid w:val="006E3A91"/>
    <w:rsid w:val="0070599B"/>
    <w:rsid w:val="00712124"/>
    <w:rsid w:val="00714154"/>
    <w:rsid w:val="007234D7"/>
    <w:rsid w:val="00723E36"/>
    <w:rsid w:val="00725CCC"/>
    <w:rsid w:val="007437EA"/>
    <w:rsid w:val="00746D09"/>
    <w:rsid w:val="00752424"/>
    <w:rsid w:val="00754DB7"/>
    <w:rsid w:val="007559F4"/>
    <w:rsid w:val="007626ED"/>
    <w:rsid w:val="007758E9"/>
    <w:rsid w:val="007B135B"/>
    <w:rsid w:val="007C1419"/>
    <w:rsid w:val="007C36A6"/>
    <w:rsid w:val="007D0A0E"/>
    <w:rsid w:val="007D1EB1"/>
    <w:rsid w:val="007D3D22"/>
    <w:rsid w:val="007D4033"/>
    <w:rsid w:val="007E0537"/>
    <w:rsid w:val="007E3C84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641A9"/>
    <w:rsid w:val="00871E3E"/>
    <w:rsid w:val="0088224C"/>
    <w:rsid w:val="00891204"/>
    <w:rsid w:val="008A7E98"/>
    <w:rsid w:val="008B284A"/>
    <w:rsid w:val="008B78C9"/>
    <w:rsid w:val="008D0887"/>
    <w:rsid w:val="008E18B6"/>
    <w:rsid w:val="008E2C9F"/>
    <w:rsid w:val="008E5AB7"/>
    <w:rsid w:val="008F2469"/>
    <w:rsid w:val="008F64AC"/>
    <w:rsid w:val="008F6901"/>
    <w:rsid w:val="008F6E32"/>
    <w:rsid w:val="00905BF2"/>
    <w:rsid w:val="0090673A"/>
    <w:rsid w:val="00907D1E"/>
    <w:rsid w:val="0091630D"/>
    <w:rsid w:val="00923052"/>
    <w:rsid w:val="0092575D"/>
    <w:rsid w:val="00926221"/>
    <w:rsid w:val="009323CB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6261"/>
    <w:rsid w:val="00967DF2"/>
    <w:rsid w:val="009713C2"/>
    <w:rsid w:val="0097281E"/>
    <w:rsid w:val="00975753"/>
    <w:rsid w:val="0097596C"/>
    <w:rsid w:val="00984646"/>
    <w:rsid w:val="00984C94"/>
    <w:rsid w:val="009906A7"/>
    <w:rsid w:val="00990BD2"/>
    <w:rsid w:val="009B04A7"/>
    <w:rsid w:val="009B106D"/>
    <w:rsid w:val="009B62AE"/>
    <w:rsid w:val="009C4230"/>
    <w:rsid w:val="009D2AEA"/>
    <w:rsid w:val="009D2E72"/>
    <w:rsid w:val="009E76CC"/>
    <w:rsid w:val="00A03E6A"/>
    <w:rsid w:val="00A058A5"/>
    <w:rsid w:val="00A147CB"/>
    <w:rsid w:val="00A20622"/>
    <w:rsid w:val="00A21C45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96277"/>
    <w:rsid w:val="00AA7F45"/>
    <w:rsid w:val="00AB44FD"/>
    <w:rsid w:val="00AB4C12"/>
    <w:rsid w:val="00AB5A10"/>
    <w:rsid w:val="00AB6A12"/>
    <w:rsid w:val="00AC054D"/>
    <w:rsid w:val="00AC0FCB"/>
    <w:rsid w:val="00AD3962"/>
    <w:rsid w:val="00AE5699"/>
    <w:rsid w:val="00AF15B1"/>
    <w:rsid w:val="00AF4A1B"/>
    <w:rsid w:val="00B010B1"/>
    <w:rsid w:val="00B10BEC"/>
    <w:rsid w:val="00B17A45"/>
    <w:rsid w:val="00B27CEC"/>
    <w:rsid w:val="00B3413C"/>
    <w:rsid w:val="00B405BC"/>
    <w:rsid w:val="00B450A2"/>
    <w:rsid w:val="00B515FE"/>
    <w:rsid w:val="00B54ACC"/>
    <w:rsid w:val="00B63FAB"/>
    <w:rsid w:val="00B765B8"/>
    <w:rsid w:val="00B800B1"/>
    <w:rsid w:val="00B801B0"/>
    <w:rsid w:val="00B856C4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4819"/>
    <w:rsid w:val="00C27AEA"/>
    <w:rsid w:val="00C324BB"/>
    <w:rsid w:val="00C3310F"/>
    <w:rsid w:val="00C44F50"/>
    <w:rsid w:val="00C4638E"/>
    <w:rsid w:val="00C47C4D"/>
    <w:rsid w:val="00C54A06"/>
    <w:rsid w:val="00C65A87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746"/>
    <w:rsid w:val="00CD5390"/>
    <w:rsid w:val="00CD78C5"/>
    <w:rsid w:val="00CE3727"/>
    <w:rsid w:val="00CE3A70"/>
    <w:rsid w:val="00CE4C94"/>
    <w:rsid w:val="00CE50EF"/>
    <w:rsid w:val="00CE6315"/>
    <w:rsid w:val="00CE7128"/>
    <w:rsid w:val="00CF04D8"/>
    <w:rsid w:val="00CF0B9A"/>
    <w:rsid w:val="00D00E71"/>
    <w:rsid w:val="00D02DCF"/>
    <w:rsid w:val="00D03522"/>
    <w:rsid w:val="00D065DD"/>
    <w:rsid w:val="00D13097"/>
    <w:rsid w:val="00D1377F"/>
    <w:rsid w:val="00D143C9"/>
    <w:rsid w:val="00D14574"/>
    <w:rsid w:val="00D15D95"/>
    <w:rsid w:val="00D17B45"/>
    <w:rsid w:val="00D3513C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48E4"/>
    <w:rsid w:val="00D77359"/>
    <w:rsid w:val="00D92F57"/>
    <w:rsid w:val="00D97EE4"/>
    <w:rsid w:val="00DC2EB5"/>
    <w:rsid w:val="00DC3246"/>
    <w:rsid w:val="00DD7053"/>
    <w:rsid w:val="00DD7870"/>
    <w:rsid w:val="00DE2AC8"/>
    <w:rsid w:val="00DF35CC"/>
    <w:rsid w:val="00E044C6"/>
    <w:rsid w:val="00E0696B"/>
    <w:rsid w:val="00E25972"/>
    <w:rsid w:val="00E27A70"/>
    <w:rsid w:val="00E30780"/>
    <w:rsid w:val="00E30898"/>
    <w:rsid w:val="00E30E18"/>
    <w:rsid w:val="00E34006"/>
    <w:rsid w:val="00E35649"/>
    <w:rsid w:val="00E50000"/>
    <w:rsid w:val="00E54BD4"/>
    <w:rsid w:val="00E564D0"/>
    <w:rsid w:val="00E56F09"/>
    <w:rsid w:val="00E62E45"/>
    <w:rsid w:val="00E71CFC"/>
    <w:rsid w:val="00E75801"/>
    <w:rsid w:val="00E95A1D"/>
    <w:rsid w:val="00EA38FF"/>
    <w:rsid w:val="00EA43A1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8B6"/>
    <w:rsid w:val="00FB5AD9"/>
    <w:rsid w:val="00FC22B7"/>
    <w:rsid w:val="00FC6BC4"/>
    <w:rsid w:val="00FE15F4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  <w:style w:type="character" w:customStyle="1" w:styleId="tlid-translation">
    <w:name w:val="tlid-translation"/>
    <w:basedOn w:val="DefaultParagraphFont"/>
    <w:rsid w:val="00AB6A12"/>
  </w:style>
  <w:style w:type="character" w:styleId="Strong">
    <w:name w:val="Strong"/>
    <w:basedOn w:val="DefaultParagraphFont"/>
    <w:uiPriority w:val="22"/>
    <w:qFormat/>
    <w:rsid w:val="00A962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  <w:style w:type="character" w:customStyle="1" w:styleId="tlid-translation">
    <w:name w:val="tlid-translation"/>
    <w:basedOn w:val="DefaultParagraphFont"/>
    <w:rsid w:val="00AB6A12"/>
  </w:style>
  <w:style w:type="character" w:styleId="Strong">
    <w:name w:val="Strong"/>
    <w:basedOn w:val="DefaultParagraphFont"/>
    <w:uiPriority w:val="22"/>
    <w:qFormat/>
    <w:rsid w:val="00A962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19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5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13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28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0D3F-3B31-4D70-A46F-A31685B2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Trajkovski</dc:creator>
  <cp:lastModifiedBy>Bojić Gligor (REAM Podgorica)</cp:lastModifiedBy>
  <cp:revision>4</cp:revision>
  <cp:lastPrinted>2018-08-21T09:14:00Z</cp:lastPrinted>
  <dcterms:created xsi:type="dcterms:W3CDTF">2019-09-12T09:53:00Z</dcterms:created>
  <dcterms:modified xsi:type="dcterms:W3CDTF">2019-09-12T13:51:00Z</dcterms:modified>
</cp:coreProperties>
</file>