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71" w:rsidRDefault="00DE2AC8" w:rsidP="00E54371">
      <w:pPr>
        <w:jc w:val="center"/>
        <w:rPr>
          <w:rFonts w:ascii="Arial" w:hAnsi="Arial" w:cs="Arial"/>
          <w:b/>
          <w:sz w:val="20"/>
          <w:szCs w:val="20"/>
        </w:rPr>
      </w:pPr>
      <w:r w:rsidRPr="00D715F1">
        <w:rPr>
          <w:rFonts w:ascii="Arial" w:hAnsi="Arial" w:cs="Arial"/>
          <w:b/>
          <w:sz w:val="20"/>
          <w:szCs w:val="20"/>
        </w:rPr>
        <w:t>BREZPOGOJNA</w:t>
      </w:r>
      <w:r w:rsidR="00D715F1">
        <w:rPr>
          <w:rFonts w:ascii="Arial" w:hAnsi="Arial" w:cs="Arial"/>
          <w:b/>
          <w:sz w:val="20"/>
          <w:szCs w:val="20"/>
        </w:rPr>
        <w:t xml:space="preserve"> in</w:t>
      </w:r>
      <w:r w:rsidRPr="00D715F1">
        <w:rPr>
          <w:rFonts w:ascii="Arial" w:hAnsi="Arial" w:cs="Arial"/>
          <w:b/>
          <w:sz w:val="20"/>
          <w:szCs w:val="20"/>
        </w:rPr>
        <w:t xml:space="preserve"> </w:t>
      </w:r>
      <w:r w:rsidR="001D6919" w:rsidRPr="00D715F1">
        <w:rPr>
          <w:rFonts w:ascii="Arial" w:hAnsi="Arial" w:cs="Arial"/>
          <w:b/>
          <w:sz w:val="20"/>
          <w:szCs w:val="20"/>
        </w:rPr>
        <w:t>ZAVEZUJOČA PONUDBA ZA NAKUP</w:t>
      </w:r>
      <w:r w:rsidR="00CF4414">
        <w:rPr>
          <w:rFonts w:ascii="Arial" w:hAnsi="Arial" w:cs="Arial"/>
          <w:b/>
          <w:sz w:val="20"/>
          <w:szCs w:val="20"/>
        </w:rPr>
        <w:t xml:space="preserve"> NEPREMIČNINE</w:t>
      </w:r>
    </w:p>
    <w:p w:rsidR="00EA3B7B" w:rsidRPr="009F40E3" w:rsidRDefault="00EA3B7B" w:rsidP="00EA3B7B">
      <w:pPr>
        <w:jc w:val="center"/>
        <w:rPr>
          <w:rFonts w:ascii="Arial" w:hAnsi="Arial" w:cs="Arial"/>
          <w:b/>
          <w:lang w:eastAsia="sl-SI"/>
        </w:rPr>
      </w:pPr>
      <w:r w:rsidRPr="003960F5">
        <w:rPr>
          <w:rFonts w:ascii="Arial" w:hAnsi="Arial" w:cs="Arial"/>
          <w:b/>
          <w:lang w:eastAsia="sl-SI"/>
        </w:rPr>
        <w:t>»</w:t>
      </w:r>
      <w:r>
        <w:rPr>
          <w:rFonts w:ascii="Arial" w:hAnsi="Arial" w:cs="Arial"/>
          <w:b/>
          <w:lang w:eastAsia="sl-SI"/>
        </w:rPr>
        <w:t>OBJEKT S PRAVNOMOČNIM GRADBENIM DOVOLJENJEM ZA GRADNJO DVO</w:t>
      </w:r>
      <w:r w:rsidR="00C34E38">
        <w:rPr>
          <w:rFonts w:ascii="Arial" w:hAnsi="Arial" w:cs="Arial"/>
          <w:b/>
          <w:lang w:eastAsia="sl-SI"/>
        </w:rPr>
        <w:t>-</w:t>
      </w:r>
      <w:r>
        <w:rPr>
          <w:rFonts w:ascii="Arial" w:hAnsi="Arial" w:cs="Arial"/>
          <w:b/>
          <w:lang w:eastAsia="sl-SI"/>
        </w:rPr>
        <w:t>STANOVANJSKE STAVBE S PRIPADAJOČIM ZEMLJIŠČEM, NA NASLOVU OPEKARSKA CESTA 4A, LJUBLJANA«</w:t>
      </w:r>
      <w:r w:rsidRPr="009F40E3">
        <w:rPr>
          <w:rFonts w:ascii="Arial" w:hAnsi="Arial" w:cs="Arial"/>
          <w:b/>
          <w:lang w:eastAsia="sl-SI"/>
        </w:rPr>
        <w:t xml:space="preserve"> </w:t>
      </w:r>
    </w:p>
    <w:tbl>
      <w:tblPr>
        <w:tblStyle w:val="TableGrid"/>
        <w:tblW w:w="8329" w:type="dxa"/>
        <w:tblLook w:val="04A0" w:firstRow="1" w:lastRow="0" w:firstColumn="1" w:lastColumn="0" w:noHBand="0" w:noVBand="1"/>
      </w:tblPr>
      <w:tblGrid>
        <w:gridCol w:w="4077"/>
        <w:gridCol w:w="4252"/>
      </w:tblGrid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Naziv ponudnika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252" w:type="dxa"/>
            <w:vAlign w:val="center"/>
          </w:tcPr>
          <w:p w:rsidR="00672EFC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Pr="00D715F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Naslov in sedež ponudnika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252" w:type="dxa"/>
            <w:vAlign w:val="center"/>
          </w:tcPr>
          <w:p w:rsidR="00672EFC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Pr="00D715F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DE2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Vsi zakoniti zastopnik</w:t>
            </w:r>
            <w:r w:rsidR="007E5B95">
              <w:rPr>
                <w:rFonts w:ascii="Arial" w:hAnsi="Arial" w:cs="Arial"/>
                <w:sz w:val="20"/>
                <w:szCs w:val="20"/>
              </w:rPr>
              <w:t>i</w:t>
            </w:r>
            <w:r w:rsidRPr="00D715F1">
              <w:rPr>
                <w:rFonts w:ascii="Arial" w:hAnsi="Arial" w:cs="Arial"/>
                <w:sz w:val="20"/>
                <w:szCs w:val="20"/>
              </w:rPr>
              <w:t xml:space="preserve"> oz. pooblaščene osebe </w:t>
            </w:r>
          </w:p>
        </w:tc>
        <w:tc>
          <w:tcPr>
            <w:tcW w:w="4252" w:type="dxa"/>
            <w:vAlign w:val="center"/>
          </w:tcPr>
          <w:p w:rsidR="00672EFC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Pr="00D715F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Kontaktna oseba</w:t>
            </w:r>
            <w:r w:rsidR="00DE2AC8" w:rsidRPr="00D715F1">
              <w:rPr>
                <w:rFonts w:ascii="Arial" w:hAnsi="Arial" w:cs="Arial"/>
                <w:sz w:val="20"/>
                <w:szCs w:val="20"/>
              </w:rPr>
              <w:t xml:space="preserve"> in kontakti</w:t>
            </w:r>
          </w:p>
          <w:p w:rsidR="00DE2AC8" w:rsidRPr="00D715F1" w:rsidRDefault="00DE2AC8" w:rsidP="00DE2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GSM  in elektronski naslov</w:t>
            </w:r>
          </w:p>
        </w:tc>
        <w:tc>
          <w:tcPr>
            <w:tcW w:w="4252" w:type="dxa"/>
            <w:vAlign w:val="center"/>
          </w:tcPr>
          <w:p w:rsidR="00672EFC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Pr="00D715F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7E5B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Transakcijski račun po</w:t>
            </w:r>
            <w:r w:rsidR="00DE2AC8" w:rsidRPr="00D715F1">
              <w:rPr>
                <w:rFonts w:ascii="Arial" w:hAnsi="Arial" w:cs="Arial"/>
                <w:sz w:val="20"/>
                <w:szCs w:val="20"/>
              </w:rPr>
              <w:t xml:space="preserve">nudnika </w:t>
            </w:r>
            <w:r w:rsidR="007E5B95">
              <w:rPr>
                <w:rFonts w:ascii="Arial" w:hAnsi="Arial" w:cs="Arial"/>
                <w:sz w:val="20"/>
                <w:szCs w:val="20"/>
              </w:rPr>
              <w:t>na katerega  se vrne varščina</w:t>
            </w:r>
          </w:p>
        </w:tc>
        <w:tc>
          <w:tcPr>
            <w:tcW w:w="4252" w:type="dxa"/>
            <w:vAlign w:val="center"/>
          </w:tcPr>
          <w:p w:rsidR="00672EFC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Pr="00D715F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90172A">
        <w:trPr>
          <w:trHeight w:val="1808"/>
        </w:trPr>
        <w:tc>
          <w:tcPr>
            <w:tcW w:w="4077" w:type="dxa"/>
            <w:vAlign w:val="center"/>
          </w:tcPr>
          <w:p w:rsidR="004E505C" w:rsidRPr="007E5B95" w:rsidRDefault="001D6919" w:rsidP="009764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E5B95">
              <w:rPr>
                <w:rFonts w:ascii="Arial" w:hAnsi="Arial" w:cs="Arial"/>
                <w:b/>
                <w:sz w:val="20"/>
                <w:szCs w:val="20"/>
              </w:rPr>
              <w:t xml:space="preserve">Predmet </w:t>
            </w:r>
            <w:r w:rsidR="00976417">
              <w:rPr>
                <w:rFonts w:ascii="Arial" w:hAnsi="Arial" w:cs="Arial"/>
                <w:b/>
                <w:sz w:val="20"/>
                <w:szCs w:val="20"/>
              </w:rPr>
              <w:t>ponudbe</w:t>
            </w:r>
            <w:r w:rsidR="007E5B95" w:rsidRPr="007E5B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EA3B7B" w:rsidRDefault="00EA3B7B" w:rsidP="00EA3B7B">
            <w:pPr>
              <w:pStyle w:val="Default"/>
              <w:spacing w:after="47"/>
              <w:ind w:left="63"/>
              <w:rPr>
                <w:rFonts w:ascii="Arial" w:hAnsi="Arial" w:cs="Arial"/>
                <w:sz w:val="19"/>
                <w:szCs w:val="19"/>
              </w:rPr>
            </w:pPr>
          </w:p>
          <w:p w:rsidR="00EA3B7B" w:rsidRPr="009E05FF" w:rsidRDefault="00EA3B7B" w:rsidP="00EA3B7B">
            <w:pPr>
              <w:pStyle w:val="Default"/>
              <w:spacing w:after="47"/>
              <w:ind w:left="63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  <w:r w:rsidRPr="009E05FF">
              <w:rPr>
                <w:rFonts w:ascii="Arial" w:hAnsi="Arial" w:cs="Arial"/>
                <w:sz w:val="19"/>
                <w:szCs w:val="19"/>
                <w:lang w:val="sl-SI"/>
              </w:rPr>
              <w:t xml:space="preserve">ID znak: parcela 1722 83/72 (stavbišče) in ID znak: parcela 1722 83/63, ID znak: parcela 1722 83/146 ter ID znak: parcela 1722 83/122 (pripadajoča zemljišča)), ki v naravi predstavlja  objekt </w:t>
            </w:r>
            <w:r w:rsidR="009E05FF" w:rsidRPr="009E05FF">
              <w:rPr>
                <w:rFonts w:ascii="Arial" w:hAnsi="Arial" w:cs="Arial"/>
                <w:sz w:val="19"/>
                <w:szCs w:val="19"/>
                <w:lang w:val="sl-SI"/>
              </w:rPr>
              <w:t xml:space="preserve">v skupni izmeri 337,20m2, </w:t>
            </w:r>
            <w:r w:rsidRPr="009E05FF">
              <w:rPr>
                <w:rFonts w:ascii="Arial" w:hAnsi="Arial" w:cs="Arial"/>
                <w:sz w:val="19"/>
                <w:szCs w:val="19"/>
                <w:lang w:val="sl-SI"/>
              </w:rPr>
              <w:t>zgrajen leta 197</w:t>
            </w:r>
            <w:r w:rsidR="009E05FF" w:rsidRPr="009E05FF">
              <w:rPr>
                <w:rFonts w:ascii="Arial" w:hAnsi="Arial" w:cs="Arial"/>
                <w:sz w:val="19"/>
                <w:szCs w:val="19"/>
                <w:lang w:val="sl-SI"/>
              </w:rPr>
              <w:t>2</w:t>
            </w:r>
            <w:r w:rsidRPr="009E05FF">
              <w:rPr>
                <w:rFonts w:ascii="Arial" w:hAnsi="Arial" w:cs="Arial"/>
                <w:sz w:val="19"/>
                <w:szCs w:val="19"/>
                <w:lang w:val="sl-SI"/>
              </w:rPr>
              <w:t xml:space="preserve"> ter dograjen in obnovljen leta 2000, ki stoji na ograjenem zemljišču v skupni izmeri 486 m2, na naslovu Opekarska cesta 4a, Ljubljana.</w:t>
            </w:r>
          </w:p>
          <w:p w:rsidR="004E505C" w:rsidRPr="00D715F1" w:rsidRDefault="004E505C" w:rsidP="00CF4414">
            <w:pPr>
              <w:pStyle w:val="Default"/>
              <w:spacing w:after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EDB" w:rsidRPr="00D715F1" w:rsidTr="000C4643">
        <w:tc>
          <w:tcPr>
            <w:tcW w:w="4077" w:type="dxa"/>
            <w:vAlign w:val="center"/>
          </w:tcPr>
          <w:p w:rsidR="004E4EDB" w:rsidRPr="00D715F1" w:rsidRDefault="004E4EDB" w:rsidP="004E4E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Zasedena nepremičnina</w:t>
            </w:r>
          </w:p>
        </w:tc>
        <w:tc>
          <w:tcPr>
            <w:tcW w:w="4252" w:type="dxa"/>
            <w:vAlign w:val="center"/>
          </w:tcPr>
          <w:p w:rsidR="00EA3B7B" w:rsidRDefault="00EA3B7B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E4EDB" w:rsidRDefault="0090172A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EA3B7B" w:rsidRPr="00D715F1" w:rsidRDefault="00EA3B7B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90172A">
        <w:trPr>
          <w:trHeight w:val="636"/>
        </w:trPr>
        <w:tc>
          <w:tcPr>
            <w:tcW w:w="4077" w:type="dxa"/>
            <w:vAlign w:val="center"/>
          </w:tcPr>
          <w:p w:rsidR="004E505C" w:rsidRPr="00D715F1" w:rsidRDefault="007E5B95" w:rsidP="003C2B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 p</w:t>
            </w:r>
            <w:r w:rsidRPr="00D715F1">
              <w:rPr>
                <w:rFonts w:ascii="Arial" w:hAnsi="Arial" w:cs="Arial"/>
                <w:sz w:val="20"/>
                <w:szCs w:val="20"/>
              </w:rPr>
              <w:t>onudbena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za nepremičnino </w:t>
            </w:r>
          </w:p>
        </w:tc>
        <w:tc>
          <w:tcPr>
            <w:tcW w:w="4252" w:type="dxa"/>
            <w:vAlign w:val="center"/>
          </w:tcPr>
          <w:p w:rsidR="004E505C" w:rsidRDefault="004E505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A3B7B" w:rsidRDefault="00EA3B7B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A3B7B" w:rsidRPr="00D715F1" w:rsidRDefault="00EA3B7B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EA3B7B">
        <w:trPr>
          <w:trHeight w:val="1414"/>
        </w:trPr>
        <w:tc>
          <w:tcPr>
            <w:tcW w:w="4077" w:type="dxa"/>
            <w:vAlign w:val="center"/>
          </w:tcPr>
          <w:p w:rsidR="004E505C" w:rsidRPr="00D715F1" w:rsidRDefault="007E5B95" w:rsidP="007E5B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DAVŠČINA </w:t>
            </w:r>
            <w:r w:rsidR="003C2B58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252" w:type="dxa"/>
            <w:vAlign w:val="center"/>
          </w:tcPr>
          <w:p w:rsidR="0090172A" w:rsidRDefault="0090172A" w:rsidP="007E5B95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E5B95" w:rsidRPr="000F50C4" w:rsidRDefault="007E5B95" w:rsidP="007E5B95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F50C4">
              <w:rPr>
                <w:rFonts w:ascii="Arial" w:hAnsi="Arial" w:cs="Arial"/>
                <w:color w:val="000000"/>
                <w:sz w:val="20"/>
              </w:rPr>
              <w:t xml:space="preserve">DDV po 22% stopnji od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neto zneska kupnine se obračuna </w:t>
            </w:r>
            <w:r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Pr="000F50C4">
              <w:rPr>
                <w:rFonts w:ascii="Arial" w:hAnsi="Arial" w:cs="Arial"/>
                <w:color w:val="000000"/>
                <w:sz w:val="20"/>
              </w:rPr>
              <w:t xml:space="preserve">skladno z določbami 76. a člena ZDDV-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1 v povezavi s </w:t>
            </w:r>
            <w:r w:rsidRPr="000F50C4">
              <w:rPr>
                <w:rFonts w:ascii="Arial" w:hAnsi="Arial" w:cs="Arial"/>
                <w:color w:val="000000"/>
                <w:sz w:val="20"/>
              </w:rPr>
              <w:t xml:space="preserve"> 45. členom ZDDV-1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in ga </w:t>
            </w:r>
            <w:r w:rsidRPr="000F50C4">
              <w:rPr>
                <w:rFonts w:ascii="Arial" w:hAnsi="Arial" w:cs="Arial"/>
                <w:color w:val="000000"/>
                <w:sz w:val="20"/>
              </w:rPr>
              <w:t>obračuna kupec.</w:t>
            </w:r>
          </w:p>
          <w:p w:rsidR="004E505C" w:rsidRPr="00D715F1" w:rsidRDefault="004E505C" w:rsidP="007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C8" w:rsidRPr="00D715F1" w:rsidTr="004E505C">
        <w:tc>
          <w:tcPr>
            <w:tcW w:w="4077" w:type="dxa"/>
            <w:vAlign w:val="center"/>
          </w:tcPr>
          <w:p w:rsidR="00DE2AC8" w:rsidRPr="00D715F1" w:rsidRDefault="007E5B95" w:rsidP="007E5B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sklenitve pogodbe </w:t>
            </w:r>
          </w:p>
        </w:tc>
        <w:tc>
          <w:tcPr>
            <w:tcW w:w="4252" w:type="dxa"/>
            <w:vAlign w:val="center"/>
          </w:tcPr>
          <w:p w:rsidR="00DE2AC8" w:rsidRPr="00D715F1" w:rsidRDefault="007E5B95" w:rsidP="007E5B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dni od prejema obvestila o izbiri </w:t>
            </w: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4E505C" w:rsidP="004E4E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Rok plačila</w:t>
            </w:r>
            <w:r w:rsidR="00D715F1" w:rsidRPr="00D715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E505C" w:rsidRDefault="004E505C" w:rsidP="007E5B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Pr="00D715F1" w:rsidRDefault="007E5B95" w:rsidP="007E5B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EDB" w:rsidRPr="00D715F1" w:rsidTr="000C4643">
        <w:tc>
          <w:tcPr>
            <w:tcW w:w="4077" w:type="dxa"/>
            <w:vAlign w:val="center"/>
          </w:tcPr>
          <w:p w:rsidR="004E4EDB" w:rsidRPr="00D715F1" w:rsidRDefault="007E5B95" w:rsidP="007E5B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E4EDB" w:rsidRPr="00D715F1">
              <w:rPr>
                <w:rFonts w:ascii="Arial" w:hAnsi="Arial" w:cs="Arial"/>
                <w:sz w:val="20"/>
                <w:szCs w:val="20"/>
              </w:rPr>
              <w:t>brazložitev načina in virov financiranja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252" w:type="dxa"/>
            <w:vAlign w:val="center"/>
          </w:tcPr>
          <w:p w:rsidR="004E4EDB" w:rsidRDefault="004E4EDB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5B95" w:rsidRPr="00D715F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C8" w:rsidRPr="00D715F1" w:rsidTr="000C4643">
        <w:tc>
          <w:tcPr>
            <w:tcW w:w="4077" w:type="dxa"/>
            <w:vAlign w:val="center"/>
          </w:tcPr>
          <w:p w:rsidR="00DE2AC8" w:rsidRPr="00D715F1" w:rsidRDefault="00DE2AC8" w:rsidP="00D715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Instrument zavarovanja</w:t>
            </w:r>
            <w:r w:rsidR="00D715F1" w:rsidRPr="00D715F1">
              <w:rPr>
                <w:rFonts w:ascii="Arial" w:hAnsi="Arial" w:cs="Arial"/>
                <w:sz w:val="20"/>
                <w:szCs w:val="20"/>
              </w:rPr>
              <w:t xml:space="preserve"> za resnost ponudbe</w:t>
            </w:r>
          </w:p>
        </w:tc>
        <w:tc>
          <w:tcPr>
            <w:tcW w:w="4252" w:type="dxa"/>
            <w:vAlign w:val="center"/>
          </w:tcPr>
          <w:p w:rsidR="00DE2AC8" w:rsidRPr="00D715F1" w:rsidRDefault="007E5B95" w:rsidP="00EA3B7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Varščina v višini </w:t>
            </w:r>
            <w:r w:rsidR="00C34E38">
              <w:rPr>
                <w:rFonts w:ascii="Arial" w:hAnsi="Arial" w:cs="Arial"/>
                <w:sz w:val="20"/>
                <w:szCs w:val="20"/>
              </w:rPr>
              <w:t>8</w:t>
            </w:r>
            <w:r w:rsidR="00EA3B7B">
              <w:rPr>
                <w:rFonts w:ascii="Arial" w:hAnsi="Arial" w:cs="Arial"/>
                <w:sz w:val="20"/>
                <w:szCs w:val="20"/>
              </w:rPr>
              <w:t xml:space="preserve">0.000,00 </w:t>
            </w:r>
            <w:r w:rsidRPr="00FA70BA">
              <w:rPr>
                <w:rFonts w:ascii="Arial" w:hAnsi="Arial" w:cs="Arial"/>
                <w:sz w:val="20"/>
                <w:szCs w:val="20"/>
              </w:rPr>
              <w:t>EUR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E5B95" w:rsidRPr="00D715F1" w:rsidRDefault="007E5B95" w:rsidP="00672EFC">
      <w:pPr>
        <w:rPr>
          <w:rFonts w:ascii="Arial" w:hAnsi="Arial" w:cs="Arial"/>
          <w:sz w:val="20"/>
          <w:szCs w:val="20"/>
        </w:rPr>
      </w:pPr>
    </w:p>
    <w:p w:rsidR="00D715F1" w:rsidRPr="00D715F1" w:rsidRDefault="00DE2AC8" w:rsidP="00672EFC">
      <w:pPr>
        <w:rPr>
          <w:rFonts w:ascii="Arial" w:hAnsi="Arial" w:cs="Arial"/>
          <w:b/>
          <w:sz w:val="20"/>
          <w:szCs w:val="20"/>
        </w:rPr>
      </w:pPr>
      <w:r w:rsidRPr="00D715F1">
        <w:rPr>
          <w:rFonts w:ascii="Arial" w:hAnsi="Arial" w:cs="Arial"/>
          <w:b/>
          <w:sz w:val="20"/>
          <w:szCs w:val="20"/>
        </w:rPr>
        <w:t xml:space="preserve">Rok veljavnosti </w:t>
      </w:r>
      <w:r w:rsidR="004E505C" w:rsidRPr="00D715F1">
        <w:rPr>
          <w:rFonts w:ascii="Arial" w:hAnsi="Arial" w:cs="Arial"/>
          <w:b/>
          <w:sz w:val="20"/>
          <w:szCs w:val="20"/>
        </w:rPr>
        <w:t xml:space="preserve"> ponudbe je 60 dni.</w:t>
      </w:r>
    </w:p>
    <w:p w:rsidR="001D6919" w:rsidRPr="00D715F1" w:rsidRDefault="001D6919" w:rsidP="00E54371">
      <w:pPr>
        <w:jc w:val="both"/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Nepremičnina se kupuje po sistemu videno</w:t>
      </w:r>
      <w:r w:rsidR="00FA70BA">
        <w:rPr>
          <w:rFonts w:ascii="Arial" w:hAnsi="Arial" w:cs="Arial"/>
          <w:sz w:val="20"/>
          <w:szCs w:val="20"/>
        </w:rPr>
        <w:t xml:space="preserve"> </w:t>
      </w:r>
      <w:r w:rsidRPr="00D715F1">
        <w:rPr>
          <w:rFonts w:ascii="Arial" w:hAnsi="Arial" w:cs="Arial"/>
          <w:sz w:val="20"/>
          <w:szCs w:val="20"/>
        </w:rPr>
        <w:t>-</w:t>
      </w:r>
      <w:r w:rsidR="00FA70BA">
        <w:rPr>
          <w:rFonts w:ascii="Arial" w:hAnsi="Arial" w:cs="Arial"/>
          <w:sz w:val="20"/>
          <w:szCs w:val="20"/>
        </w:rPr>
        <w:t xml:space="preserve"> </w:t>
      </w:r>
      <w:r w:rsidRPr="00D715F1">
        <w:rPr>
          <w:rFonts w:ascii="Arial" w:hAnsi="Arial" w:cs="Arial"/>
          <w:sz w:val="20"/>
          <w:szCs w:val="20"/>
        </w:rPr>
        <w:t xml:space="preserve">kupljeno. Ponudnik je v celoti seznanjen s pravnim in fizičnim </w:t>
      </w:r>
      <w:r w:rsidR="00650430">
        <w:rPr>
          <w:rFonts w:ascii="Arial" w:hAnsi="Arial" w:cs="Arial"/>
          <w:sz w:val="20"/>
          <w:szCs w:val="20"/>
        </w:rPr>
        <w:t>stanjem predmeta ponudbe</w:t>
      </w:r>
      <w:r w:rsidRPr="00D715F1">
        <w:rPr>
          <w:rFonts w:ascii="Arial" w:hAnsi="Arial" w:cs="Arial"/>
          <w:sz w:val="20"/>
          <w:szCs w:val="20"/>
        </w:rPr>
        <w:t xml:space="preserve"> in iz tega naslova ne bo uveljavljal kakršnihkoli zahtevkov.</w:t>
      </w:r>
    </w:p>
    <w:p w:rsidR="00672EFC" w:rsidRDefault="00E54371" w:rsidP="00E543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Spodaj podpisani zakoniti zastopniki družbe ponudnika ali od njih pooblaščene osebe pod kazensko in materialno odgovornostjo potrjujemo, da družba ponudnika in/ali z njo povezane osebe</w:t>
      </w:r>
      <w:r>
        <w:rPr>
          <w:rStyle w:val="FootnoteReference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v smislu pozitivne zakonodaje, ki ureja status povezanih oseb, nismo dolžniki NLB </w:t>
      </w:r>
      <w:proofErr w:type="spellStart"/>
      <w:r>
        <w:rPr>
          <w:rFonts w:ascii="Arial" w:hAnsi="Arial" w:cs="Arial"/>
          <w:sz w:val="20"/>
          <w:szCs w:val="20"/>
        </w:rPr>
        <w:t>d.d</w:t>
      </w:r>
      <w:proofErr w:type="spellEnd"/>
      <w:r>
        <w:rPr>
          <w:rFonts w:ascii="Arial" w:hAnsi="Arial" w:cs="Arial"/>
          <w:sz w:val="20"/>
          <w:szCs w:val="20"/>
        </w:rPr>
        <w:t xml:space="preserve">. in/ali s katero koli družbo članico NLB Skupine in niso v sporu s katerokoli članico NLB Skupine vključno z NLB </w:t>
      </w:r>
      <w:proofErr w:type="spellStart"/>
      <w:r>
        <w:rPr>
          <w:rFonts w:ascii="Arial" w:hAnsi="Arial" w:cs="Arial"/>
          <w:sz w:val="20"/>
          <w:szCs w:val="20"/>
        </w:rPr>
        <w:t>d.d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7E5B95" w:rsidRPr="00D715F1" w:rsidRDefault="007E5B95" w:rsidP="00672EFC">
      <w:pPr>
        <w:rPr>
          <w:rFonts w:ascii="Arial" w:hAnsi="Arial" w:cs="Arial"/>
          <w:sz w:val="20"/>
          <w:szCs w:val="20"/>
        </w:rPr>
      </w:pPr>
    </w:p>
    <w:p w:rsidR="00672EFC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Datum: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Žig: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Ime in priimek ter podpis odgovorne osebe:</w:t>
      </w:r>
    </w:p>
    <w:p w:rsidR="00D715F1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_____</w:t>
      </w:r>
      <w:r w:rsidR="00FA70BA">
        <w:rPr>
          <w:rFonts w:ascii="Arial" w:hAnsi="Arial" w:cs="Arial"/>
          <w:sz w:val="20"/>
          <w:szCs w:val="20"/>
        </w:rPr>
        <w:t>___</w:t>
      </w:r>
      <w:r w:rsidRPr="00D715F1">
        <w:rPr>
          <w:rFonts w:ascii="Arial" w:hAnsi="Arial" w:cs="Arial"/>
          <w:sz w:val="20"/>
          <w:szCs w:val="20"/>
        </w:rPr>
        <w:t>____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___________________________________</w:t>
      </w:r>
      <w:r w:rsidR="007E5B95">
        <w:rPr>
          <w:rStyle w:val="FootnoteReference"/>
          <w:rFonts w:ascii="Arial" w:hAnsi="Arial" w:cs="Arial"/>
          <w:sz w:val="20"/>
          <w:szCs w:val="20"/>
        </w:rPr>
        <w:footnoteReference w:id="6"/>
      </w:r>
    </w:p>
    <w:sectPr w:rsidR="00D715F1" w:rsidRPr="00D715F1" w:rsidSect="003540FE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E9" w:rsidRDefault="005A4EE9" w:rsidP="001205F3">
      <w:pPr>
        <w:spacing w:after="0" w:line="240" w:lineRule="auto"/>
      </w:pPr>
      <w:r>
        <w:separator/>
      </w:r>
    </w:p>
  </w:endnote>
  <w:endnote w:type="continuationSeparator" w:id="0">
    <w:p w:rsidR="005A4EE9" w:rsidRDefault="005A4EE9" w:rsidP="0012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E9" w:rsidRDefault="005A4EE9" w:rsidP="001205F3">
      <w:pPr>
        <w:spacing w:after="0" w:line="240" w:lineRule="auto"/>
      </w:pPr>
      <w:r>
        <w:separator/>
      </w:r>
    </w:p>
  </w:footnote>
  <w:footnote w:type="continuationSeparator" w:id="0">
    <w:p w:rsidR="005A4EE9" w:rsidRDefault="005A4EE9" w:rsidP="001205F3">
      <w:pPr>
        <w:spacing w:after="0" w:line="240" w:lineRule="auto"/>
      </w:pPr>
      <w:r>
        <w:continuationSeparator/>
      </w:r>
    </w:p>
  </w:footnote>
  <w:footnote w:id="1">
    <w:p w:rsidR="00DE2AC8" w:rsidRDefault="00DE2A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5B95">
        <w:t xml:space="preserve">navesti </w:t>
      </w:r>
      <w:r>
        <w:t xml:space="preserve"> je </w:t>
      </w:r>
      <w:r w:rsidR="007E5B95">
        <w:t xml:space="preserve"> </w:t>
      </w:r>
      <w:r>
        <w:t xml:space="preserve">treba </w:t>
      </w:r>
      <w:r w:rsidR="007E5B95">
        <w:t xml:space="preserve"> </w:t>
      </w:r>
      <w:r>
        <w:t xml:space="preserve">firmo </w:t>
      </w:r>
      <w:r w:rsidR="007E5B95">
        <w:t xml:space="preserve">družbe </w:t>
      </w:r>
      <w:r>
        <w:t>po</w:t>
      </w:r>
      <w:r w:rsidR="007E5B95">
        <w:t>nudnika</w:t>
      </w:r>
      <w:r>
        <w:t>, matično številko in ID za D</w:t>
      </w:r>
      <w:r w:rsidR="007E5B95">
        <w:t xml:space="preserve">DV. </w:t>
      </w:r>
    </w:p>
  </w:footnote>
  <w:footnote w:id="2">
    <w:p w:rsidR="00DE2AC8" w:rsidRDefault="00DE2A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5B95">
        <w:t>sedež</w:t>
      </w:r>
      <w:r>
        <w:t xml:space="preserve">. </w:t>
      </w:r>
    </w:p>
  </w:footnote>
  <w:footnote w:id="3">
    <w:p w:rsidR="003C2B58" w:rsidRDefault="003C2B58">
      <w:pPr>
        <w:pStyle w:val="FootnoteText"/>
      </w:pPr>
      <w:r>
        <w:rPr>
          <w:rStyle w:val="FootnoteReference"/>
        </w:rPr>
        <w:footnoteRef/>
      </w:r>
      <w:r w:rsidR="00650430">
        <w:t xml:space="preserve"> </w:t>
      </w:r>
      <w:r>
        <w:t xml:space="preserve">pravna oseba </w:t>
      </w:r>
      <w:r w:rsidR="00650430">
        <w:t xml:space="preserve">zavezana za plačilo DDV, ki se obračuna </w:t>
      </w:r>
      <w:r w:rsidR="00933DF2">
        <w:t>skladno</w:t>
      </w:r>
      <w:r w:rsidR="00650430">
        <w:t xml:space="preserve"> s 76 v povezavi s 45 členom ZDDV-1</w:t>
      </w:r>
    </w:p>
  </w:footnote>
  <w:footnote w:id="4">
    <w:p w:rsidR="007E5B95" w:rsidRDefault="007E5B95">
      <w:pPr>
        <w:pStyle w:val="FootnoteText"/>
      </w:pPr>
      <w:r>
        <w:rPr>
          <w:rStyle w:val="FootnoteReference"/>
        </w:rPr>
        <w:footnoteRef/>
      </w:r>
      <w:r>
        <w:t xml:space="preserve"> treba priložiti dokazila-pismo o nameri banke in/ali izpis stanja na TRR</w:t>
      </w:r>
    </w:p>
  </w:footnote>
  <w:footnote w:id="5">
    <w:p w:rsidR="00E54371" w:rsidRDefault="00E54371">
      <w:pPr>
        <w:pStyle w:val="FootnoteText"/>
      </w:pPr>
      <w:r>
        <w:rPr>
          <w:rStyle w:val="FootnoteReference"/>
        </w:rPr>
        <w:footnoteRef/>
      </w:r>
      <w:r>
        <w:t xml:space="preserve"> v smislu definicije povezanih oseb po ZGD-1 in </w:t>
      </w:r>
      <w:proofErr w:type="spellStart"/>
      <w:r>
        <w:t>ZFPPiPP</w:t>
      </w:r>
      <w:proofErr w:type="spellEnd"/>
    </w:p>
  </w:footnote>
  <w:footnote w:id="6">
    <w:p w:rsidR="007E5B95" w:rsidRDefault="007E5B95">
      <w:pPr>
        <w:pStyle w:val="FootnoteText"/>
      </w:pPr>
      <w:r>
        <w:rPr>
          <w:rStyle w:val="FootnoteReference"/>
        </w:rPr>
        <w:footnoteRef/>
      </w:r>
      <w:r>
        <w:t xml:space="preserve"> če podpisnik ni zakoniti zastopnik je pooblastilo obvezna priloga te ponudbe.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1757B0"/>
    <w:multiLevelType w:val="hybridMultilevel"/>
    <w:tmpl w:val="A6941C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0863"/>
    <w:multiLevelType w:val="hybridMultilevel"/>
    <w:tmpl w:val="C8202DE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99A"/>
    <w:multiLevelType w:val="multilevel"/>
    <w:tmpl w:val="AFB40FC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4F0ABC"/>
    <w:multiLevelType w:val="hybridMultilevel"/>
    <w:tmpl w:val="0FE0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4B92"/>
    <w:multiLevelType w:val="hybridMultilevel"/>
    <w:tmpl w:val="BBFC4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578F"/>
    <w:multiLevelType w:val="hybridMultilevel"/>
    <w:tmpl w:val="9438AF18"/>
    <w:lvl w:ilvl="0" w:tplc="40DC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231A"/>
    <w:multiLevelType w:val="hybridMultilevel"/>
    <w:tmpl w:val="1CBCB456"/>
    <w:lvl w:ilvl="0" w:tplc="CDEA45C0">
      <w:start w:val="1"/>
      <w:numFmt w:val="bullet"/>
      <w:pStyle w:val="Tit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EC657C"/>
    <w:multiLevelType w:val="hybridMultilevel"/>
    <w:tmpl w:val="03A07D46"/>
    <w:lvl w:ilvl="0" w:tplc="EB20C8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77AF1"/>
    <w:multiLevelType w:val="hybridMultilevel"/>
    <w:tmpl w:val="15D876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0974"/>
    <w:multiLevelType w:val="hybridMultilevel"/>
    <w:tmpl w:val="8F983F26"/>
    <w:lvl w:ilvl="0" w:tplc="90C69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55E75"/>
    <w:multiLevelType w:val="hybridMultilevel"/>
    <w:tmpl w:val="60E22A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5701F"/>
    <w:multiLevelType w:val="hybridMultilevel"/>
    <w:tmpl w:val="67DE2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72CA5"/>
    <w:multiLevelType w:val="hybridMultilevel"/>
    <w:tmpl w:val="54ACC760"/>
    <w:lvl w:ilvl="0" w:tplc="2B4666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06B3B"/>
    <w:multiLevelType w:val="hybridMultilevel"/>
    <w:tmpl w:val="EEC8F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B7211"/>
    <w:multiLevelType w:val="hybridMultilevel"/>
    <w:tmpl w:val="6DB06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5B43"/>
    <w:multiLevelType w:val="hybridMultilevel"/>
    <w:tmpl w:val="48902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1105C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5C43908"/>
    <w:multiLevelType w:val="hybridMultilevel"/>
    <w:tmpl w:val="8F900002"/>
    <w:lvl w:ilvl="0" w:tplc="C61CA6CA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5"/>
  </w:num>
  <w:num w:numId="9">
    <w:abstractNumId w:val="20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9"/>
  </w:num>
  <w:num w:numId="15">
    <w:abstractNumId w:val="19"/>
  </w:num>
  <w:num w:numId="16">
    <w:abstractNumId w:val="5"/>
  </w:num>
  <w:num w:numId="17">
    <w:abstractNumId w:val="12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81"/>
    <w:rsid w:val="000038DC"/>
    <w:rsid w:val="00005DA3"/>
    <w:rsid w:val="00012FCA"/>
    <w:rsid w:val="000135E4"/>
    <w:rsid w:val="00024D75"/>
    <w:rsid w:val="00024F53"/>
    <w:rsid w:val="00026FF8"/>
    <w:rsid w:val="00042FA7"/>
    <w:rsid w:val="00044547"/>
    <w:rsid w:val="00045E89"/>
    <w:rsid w:val="00060B0A"/>
    <w:rsid w:val="000736B9"/>
    <w:rsid w:val="00090144"/>
    <w:rsid w:val="00096269"/>
    <w:rsid w:val="000A387D"/>
    <w:rsid w:val="000C2029"/>
    <w:rsid w:val="000C4643"/>
    <w:rsid w:val="000C6ED5"/>
    <w:rsid w:val="000D1757"/>
    <w:rsid w:val="000D182A"/>
    <w:rsid w:val="000D4DA2"/>
    <w:rsid w:val="000E4DD4"/>
    <w:rsid w:val="000F3CA1"/>
    <w:rsid w:val="00107267"/>
    <w:rsid w:val="00107281"/>
    <w:rsid w:val="00113C6F"/>
    <w:rsid w:val="0012012F"/>
    <w:rsid w:val="001205F3"/>
    <w:rsid w:val="00134029"/>
    <w:rsid w:val="00134C5E"/>
    <w:rsid w:val="00142DDE"/>
    <w:rsid w:val="00150C65"/>
    <w:rsid w:val="00157AD2"/>
    <w:rsid w:val="00161D79"/>
    <w:rsid w:val="00181A45"/>
    <w:rsid w:val="0018408E"/>
    <w:rsid w:val="0018420F"/>
    <w:rsid w:val="0018516F"/>
    <w:rsid w:val="00186B3F"/>
    <w:rsid w:val="001B7AF1"/>
    <w:rsid w:val="001C3FC6"/>
    <w:rsid w:val="001D2BAD"/>
    <w:rsid w:val="001D6919"/>
    <w:rsid w:val="001E1AB4"/>
    <w:rsid w:val="001F3C58"/>
    <w:rsid w:val="001F5D75"/>
    <w:rsid w:val="00210677"/>
    <w:rsid w:val="002232E4"/>
    <w:rsid w:val="00234EF6"/>
    <w:rsid w:val="00235E88"/>
    <w:rsid w:val="00242315"/>
    <w:rsid w:val="002424E3"/>
    <w:rsid w:val="002460A0"/>
    <w:rsid w:val="002466AB"/>
    <w:rsid w:val="002474F7"/>
    <w:rsid w:val="00252367"/>
    <w:rsid w:val="002652A8"/>
    <w:rsid w:val="0027071C"/>
    <w:rsid w:val="002715C0"/>
    <w:rsid w:val="00274874"/>
    <w:rsid w:val="00275923"/>
    <w:rsid w:val="00275DF6"/>
    <w:rsid w:val="00290AEC"/>
    <w:rsid w:val="002956D8"/>
    <w:rsid w:val="002959F0"/>
    <w:rsid w:val="002A0C2C"/>
    <w:rsid w:val="002A30B9"/>
    <w:rsid w:val="002A3CE6"/>
    <w:rsid w:val="002B1CD7"/>
    <w:rsid w:val="002B2EB1"/>
    <w:rsid w:val="002B69B2"/>
    <w:rsid w:val="002B7777"/>
    <w:rsid w:val="002D0615"/>
    <w:rsid w:val="002E3DB0"/>
    <w:rsid w:val="002E7185"/>
    <w:rsid w:val="002E72CB"/>
    <w:rsid w:val="002F5A0B"/>
    <w:rsid w:val="00301B40"/>
    <w:rsid w:val="00302BEE"/>
    <w:rsid w:val="0030689B"/>
    <w:rsid w:val="003144A4"/>
    <w:rsid w:val="0031590C"/>
    <w:rsid w:val="00321FD2"/>
    <w:rsid w:val="00334A7D"/>
    <w:rsid w:val="00334FBE"/>
    <w:rsid w:val="003540FE"/>
    <w:rsid w:val="00355934"/>
    <w:rsid w:val="003575D7"/>
    <w:rsid w:val="00362298"/>
    <w:rsid w:val="0038672F"/>
    <w:rsid w:val="0039044C"/>
    <w:rsid w:val="003A15EE"/>
    <w:rsid w:val="003A17B4"/>
    <w:rsid w:val="003A4608"/>
    <w:rsid w:val="003C2B56"/>
    <w:rsid w:val="003C2B58"/>
    <w:rsid w:val="003C4BA5"/>
    <w:rsid w:val="003D73B3"/>
    <w:rsid w:val="003E1C96"/>
    <w:rsid w:val="003E4151"/>
    <w:rsid w:val="003E51AF"/>
    <w:rsid w:val="003E526B"/>
    <w:rsid w:val="003F7B30"/>
    <w:rsid w:val="00421989"/>
    <w:rsid w:val="00421E45"/>
    <w:rsid w:val="00426F3B"/>
    <w:rsid w:val="00433B97"/>
    <w:rsid w:val="00433F71"/>
    <w:rsid w:val="004423D8"/>
    <w:rsid w:val="00455D5C"/>
    <w:rsid w:val="00474557"/>
    <w:rsid w:val="0048769E"/>
    <w:rsid w:val="004A0A7A"/>
    <w:rsid w:val="004A4AF1"/>
    <w:rsid w:val="004C2E83"/>
    <w:rsid w:val="004C4D5D"/>
    <w:rsid w:val="004D053B"/>
    <w:rsid w:val="004D0B09"/>
    <w:rsid w:val="004E1665"/>
    <w:rsid w:val="004E2981"/>
    <w:rsid w:val="004E4EDB"/>
    <w:rsid w:val="004E505C"/>
    <w:rsid w:val="004F1EFB"/>
    <w:rsid w:val="004F5A4C"/>
    <w:rsid w:val="004F74F2"/>
    <w:rsid w:val="005250CA"/>
    <w:rsid w:val="00534BF2"/>
    <w:rsid w:val="005351D7"/>
    <w:rsid w:val="00545CED"/>
    <w:rsid w:val="005467E1"/>
    <w:rsid w:val="00550886"/>
    <w:rsid w:val="00551BCD"/>
    <w:rsid w:val="00580514"/>
    <w:rsid w:val="005822AB"/>
    <w:rsid w:val="00594599"/>
    <w:rsid w:val="0059547F"/>
    <w:rsid w:val="005A0BB0"/>
    <w:rsid w:val="005A4B77"/>
    <w:rsid w:val="005A4EE9"/>
    <w:rsid w:val="005A508E"/>
    <w:rsid w:val="005B04C3"/>
    <w:rsid w:val="005B218B"/>
    <w:rsid w:val="005B2809"/>
    <w:rsid w:val="005D2D30"/>
    <w:rsid w:val="005D6722"/>
    <w:rsid w:val="005E110D"/>
    <w:rsid w:val="005F6BA7"/>
    <w:rsid w:val="00604037"/>
    <w:rsid w:val="006078E9"/>
    <w:rsid w:val="006126F3"/>
    <w:rsid w:val="00613431"/>
    <w:rsid w:val="00623FFA"/>
    <w:rsid w:val="006253DA"/>
    <w:rsid w:val="00641C41"/>
    <w:rsid w:val="00650430"/>
    <w:rsid w:val="00651714"/>
    <w:rsid w:val="00657EFD"/>
    <w:rsid w:val="00672EFC"/>
    <w:rsid w:val="006818D0"/>
    <w:rsid w:val="0068521C"/>
    <w:rsid w:val="006A3EF7"/>
    <w:rsid w:val="006A5FBB"/>
    <w:rsid w:val="006B071E"/>
    <w:rsid w:val="006B5F2A"/>
    <w:rsid w:val="006C39DA"/>
    <w:rsid w:val="006C5854"/>
    <w:rsid w:val="006D3CEE"/>
    <w:rsid w:val="006E1C6F"/>
    <w:rsid w:val="006E3A91"/>
    <w:rsid w:val="0070599B"/>
    <w:rsid w:val="00714154"/>
    <w:rsid w:val="007234D7"/>
    <w:rsid w:val="00723E36"/>
    <w:rsid w:val="007437EA"/>
    <w:rsid w:val="00746D09"/>
    <w:rsid w:val="007472D0"/>
    <w:rsid w:val="00752424"/>
    <w:rsid w:val="00754DB7"/>
    <w:rsid w:val="007559F4"/>
    <w:rsid w:val="00757185"/>
    <w:rsid w:val="007626ED"/>
    <w:rsid w:val="007758E9"/>
    <w:rsid w:val="007851E0"/>
    <w:rsid w:val="00792D35"/>
    <w:rsid w:val="007B135B"/>
    <w:rsid w:val="007C1419"/>
    <w:rsid w:val="007C36A6"/>
    <w:rsid w:val="007D0A0E"/>
    <w:rsid w:val="007D1EB1"/>
    <w:rsid w:val="007D3D22"/>
    <w:rsid w:val="007D4033"/>
    <w:rsid w:val="007E0537"/>
    <w:rsid w:val="007E3C84"/>
    <w:rsid w:val="007E5B95"/>
    <w:rsid w:val="007E64D0"/>
    <w:rsid w:val="00802009"/>
    <w:rsid w:val="00802EE1"/>
    <w:rsid w:val="00820869"/>
    <w:rsid w:val="008258F7"/>
    <w:rsid w:val="00827B64"/>
    <w:rsid w:val="00833B77"/>
    <w:rsid w:val="00835649"/>
    <w:rsid w:val="00837B17"/>
    <w:rsid w:val="008436CA"/>
    <w:rsid w:val="00847D55"/>
    <w:rsid w:val="008572E3"/>
    <w:rsid w:val="008641A9"/>
    <w:rsid w:val="00871E3E"/>
    <w:rsid w:val="0088224C"/>
    <w:rsid w:val="00891204"/>
    <w:rsid w:val="008A7E98"/>
    <w:rsid w:val="008B284A"/>
    <w:rsid w:val="008B78C9"/>
    <w:rsid w:val="008E18B6"/>
    <w:rsid w:val="008E42F2"/>
    <w:rsid w:val="008F64AC"/>
    <w:rsid w:val="008F6901"/>
    <w:rsid w:val="008F6E32"/>
    <w:rsid w:val="0090172A"/>
    <w:rsid w:val="00905BF2"/>
    <w:rsid w:val="0090673A"/>
    <w:rsid w:val="00907D1E"/>
    <w:rsid w:val="0091630D"/>
    <w:rsid w:val="00923052"/>
    <w:rsid w:val="0092575D"/>
    <w:rsid w:val="00926221"/>
    <w:rsid w:val="009323CB"/>
    <w:rsid w:val="00933DF2"/>
    <w:rsid w:val="00936DF5"/>
    <w:rsid w:val="00941DC4"/>
    <w:rsid w:val="009448B1"/>
    <w:rsid w:val="009472AD"/>
    <w:rsid w:val="009503C4"/>
    <w:rsid w:val="0095054B"/>
    <w:rsid w:val="00951406"/>
    <w:rsid w:val="0095285F"/>
    <w:rsid w:val="0095470C"/>
    <w:rsid w:val="00961343"/>
    <w:rsid w:val="0096309D"/>
    <w:rsid w:val="00966261"/>
    <w:rsid w:val="00967DF2"/>
    <w:rsid w:val="009713C2"/>
    <w:rsid w:val="0097281E"/>
    <w:rsid w:val="00975753"/>
    <w:rsid w:val="0097596C"/>
    <w:rsid w:val="00976417"/>
    <w:rsid w:val="00984646"/>
    <w:rsid w:val="00984C94"/>
    <w:rsid w:val="009906A7"/>
    <w:rsid w:val="00990BD2"/>
    <w:rsid w:val="009B106D"/>
    <w:rsid w:val="009B62AE"/>
    <w:rsid w:val="009C4230"/>
    <w:rsid w:val="009D2AEA"/>
    <w:rsid w:val="009D2E72"/>
    <w:rsid w:val="009D7AF8"/>
    <w:rsid w:val="009E05FF"/>
    <w:rsid w:val="009E76CC"/>
    <w:rsid w:val="00A03E6A"/>
    <w:rsid w:val="00A058A5"/>
    <w:rsid w:val="00A147CB"/>
    <w:rsid w:val="00A20622"/>
    <w:rsid w:val="00A3613A"/>
    <w:rsid w:val="00A40E22"/>
    <w:rsid w:val="00A4255D"/>
    <w:rsid w:val="00A42E92"/>
    <w:rsid w:val="00A44183"/>
    <w:rsid w:val="00A44C37"/>
    <w:rsid w:val="00A45FC9"/>
    <w:rsid w:val="00A50B11"/>
    <w:rsid w:val="00A50B49"/>
    <w:rsid w:val="00A519AF"/>
    <w:rsid w:val="00A53817"/>
    <w:rsid w:val="00A5644C"/>
    <w:rsid w:val="00A568BE"/>
    <w:rsid w:val="00A64CA4"/>
    <w:rsid w:val="00A65C5A"/>
    <w:rsid w:val="00A67274"/>
    <w:rsid w:val="00A85A00"/>
    <w:rsid w:val="00A87CB0"/>
    <w:rsid w:val="00A9086F"/>
    <w:rsid w:val="00A90AAF"/>
    <w:rsid w:val="00A90F7E"/>
    <w:rsid w:val="00AA7F45"/>
    <w:rsid w:val="00AB135F"/>
    <w:rsid w:val="00AB195C"/>
    <w:rsid w:val="00AB44FD"/>
    <w:rsid w:val="00AB5A10"/>
    <w:rsid w:val="00AC054D"/>
    <w:rsid w:val="00AC0FCB"/>
    <w:rsid w:val="00AD3962"/>
    <w:rsid w:val="00AF15B1"/>
    <w:rsid w:val="00AF4A1B"/>
    <w:rsid w:val="00B010B1"/>
    <w:rsid w:val="00B10BEC"/>
    <w:rsid w:val="00B17A45"/>
    <w:rsid w:val="00B20016"/>
    <w:rsid w:val="00B27CEC"/>
    <w:rsid w:val="00B3413C"/>
    <w:rsid w:val="00B405BC"/>
    <w:rsid w:val="00B450A2"/>
    <w:rsid w:val="00B515FE"/>
    <w:rsid w:val="00B63FAB"/>
    <w:rsid w:val="00B765B8"/>
    <w:rsid w:val="00B800B1"/>
    <w:rsid w:val="00B801B0"/>
    <w:rsid w:val="00B86296"/>
    <w:rsid w:val="00B96A4D"/>
    <w:rsid w:val="00BA0339"/>
    <w:rsid w:val="00BA3881"/>
    <w:rsid w:val="00BA7B95"/>
    <w:rsid w:val="00BB0D01"/>
    <w:rsid w:val="00BB699F"/>
    <w:rsid w:val="00BD0F4A"/>
    <w:rsid w:val="00BF419F"/>
    <w:rsid w:val="00C0132F"/>
    <w:rsid w:val="00C14819"/>
    <w:rsid w:val="00C27AEA"/>
    <w:rsid w:val="00C324BB"/>
    <w:rsid w:val="00C3310F"/>
    <w:rsid w:val="00C34E38"/>
    <w:rsid w:val="00C40BA4"/>
    <w:rsid w:val="00C44F50"/>
    <w:rsid w:val="00C4638E"/>
    <w:rsid w:val="00C47C4D"/>
    <w:rsid w:val="00C54A06"/>
    <w:rsid w:val="00C65A87"/>
    <w:rsid w:val="00C673C3"/>
    <w:rsid w:val="00C904D3"/>
    <w:rsid w:val="00C95E66"/>
    <w:rsid w:val="00C966BF"/>
    <w:rsid w:val="00CA0265"/>
    <w:rsid w:val="00CA2587"/>
    <w:rsid w:val="00CA79B5"/>
    <w:rsid w:val="00CB4828"/>
    <w:rsid w:val="00CB6C12"/>
    <w:rsid w:val="00CC23C4"/>
    <w:rsid w:val="00CC2EF1"/>
    <w:rsid w:val="00CC5528"/>
    <w:rsid w:val="00CC6427"/>
    <w:rsid w:val="00CD367A"/>
    <w:rsid w:val="00CD4313"/>
    <w:rsid w:val="00CD4746"/>
    <w:rsid w:val="00CD5390"/>
    <w:rsid w:val="00CD6D73"/>
    <w:rsid w:val="00CD78C5"/>
    <w:rsid w:val="00CE3A70"/>
    <w:rsid w:val="00CE4C94"/>
    <w:rsid w:val="00CE50EF"/>
    <w:rsid w:val="00CE6315"/>
    <w:rsid w:val="00CE7128"/>
    <w:rsid w:val="00CF04D8"/>
    <w:rsid w:val="00CF0B9A"/>
    <w:rsid w:val="00CF4414"/>
    <w:rsid w:val="00D00E71"/>
    <w:rsid w:val="00D03522"/>
    <w:rsid w:val="00D065DD"/>
    <w:rsid w:val="00D13097"/>
    <w:rsid w:val="00D1377F"/>
    <w:rsid w:val="00D143C9"/>
    <w:rsid w:val="00D14574"/>
    <w:rsid w:val="00D15D95"/>
    <w:rsid w:val="00D17B45"/>
    <w:rsid w:val="00D214C4"/>
    <w:rsid w:val="00D36706"/>
    <w:rsid w:val="00D41932"/>
    <w:rsid w:val="00D51170"/>
    <w:rsid w:val="00D52E64"/>
    <w:rsid w:val="00D55DEF"/>
    <w:rsid w:val="00D569E2"/>
    <w:rsid w:val="00D56A59"/>
    <w:rsid w:val="00D575D2"/>
    <w:rsid w:val="00D64A95"/>
    <w:rsid w:val="00D6512C"/>
    <w:rsid w:val="00D70287"/>
    <w:rsid w:val="00D715F1"/>
    <w:rsid w:val="00D77359"/>
    <w:rsid w:val="00D92F57"/>
    <w:rsid w:val="00D97EE4"/>
    <w:rsid w:val="00DC2EB5"/>
    <w:rsid w:val="00DC3246"/>
    <w:rsid w:val="00DD7053"/>
    <w:rsid w:val="00DD7870"/>
    <w:rsid w:val="00DE2AC8"/>
    <w:rsid w:val="00DF098B"/>
    <w:rsid w:val="00E044C6"/>
    <w:rsid w:val="00E0696B"/>
    <w:rsid w:val="00E25972"/>
    <w:rsid w:val="00E27A70"/>
    <w:rsid w:val="00E30780"/>
    <w:rsid w:val="00E30898"/>
    <w:rsid w:val="00E30E18"/>
    <w:rsid w:val="00E34006"/>
    <w:rsid w:val="00E35649"/>
    <w:rsid w:val="00E50000"/>
    <w:rsid w:val="00E54371"/>
    <w:rsid w:val="00E54BD4"/>
    <w:rsid w:val="00E56F09"/>
    <w:rsid w:val="00E62E45"/>
    <w:rsid w:val="00E71CFC"/>
    <w:rsid w:val="00E75801"/>
    <w:rsid w:val="00E95A1D"/>
    <w:rsid w:val="00EA3B7B"/>
    <w:rsid w:val="00EA43A1"/>
    <w:rsid w:val="00EB1604"/>
    <w:rsid w:val="00EB17A9"/>
    <w:rsid w:val="00EB4BDD"/>
    <w:rsid w:val="00EC1819"/>
    <w:rsid w:val="00EC25D1"/>
    <w:rsid w:val="00EC4324"/>
    <w:rsid w:val="00EC689F"/>
    <w:rsid w:val="00EC7AFE"/>
    <w:rsid w:val="00ED106A"/>
    <w:rsid w:val="00EE011B"/>
    <w:rsid w:val="00EE0269"/>
    <w:rsid w:val="00EE3D4D"/>
    <w:rsid w:val="00EF49D0"/>
    <w:rsid w:val="00EF6B0A"/>
    <w:rsid w:val="00F11ADB"/>
    <w:rsid w:val="00F1339C"/>
    <w:rsid w:val="00F206B5"/>
    <w:rsid w:val="00F30F71"/>
    <w:rsid w:val="00F33A5D"/>
    <w:rsid w:val="00F368D6"/>
    <w:rsid w:val="00F5506D"/>
    <w:rsid w:val="00F57D05"/>
    <w:rsid w:val="00F63194"/>
    <w:rsid w:val="00F67D05"/>
    <w:rsid w:val="00F70FA2"/>
    <w:rsid w:val="00F756FB"/>
    <w:rsid w:val="00F90428"/>
    <w:rsid w:val="00F91B17"/>
    <w:rsid w:val="00F933BC"/>
    <w:rsid w:val="00F94D0F"/>
    <w:rsid w:val="00FA2FDD"/>
    <w:rsid w:val="00FA6765"/>
    <w:rsid w:val="00FA70BA"/>
    <w:rsid w:val="00FA78B6"/>
    <w:rsid w:val="00FB5AD9"/>
    <w:rsid w:val="00FC22B7"/>
    <w:rsid w:val="00FC6BC4"/>
    <w:rsid w:val="00FE15F4"/>
    <w:rsid w:val="00FE4657"/>
    <w:rsid w:val="00FE5E79"/>
    <w:rsid w:val="00FE798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69255-5782-410C-B18A-213F4D9F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0D"/>
  </w:style>
  <w:style w:type="paragraph" w:styleId="Heading1">
    <w:name w:val="heading 1"/>
    <w:basedOn w:val="Normal"/>
    <w:next w:val="Normal"/>
    <w:link w:val="Heading1Char"/>
    <w:uiPriority w:val="9"/>
    <w:qFormat/>
    <w:rsid w:val="00F1339C"/>
    <w:pPr>
      <w:keepNext/>
      <w:keepLines/>
      <w:pageBreakBefore/>
      <w:numPr>
        <w:numId w:val="16"/>
      </w:numPr>
      <w:spacing w:before="60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298"/>
    <w:pPr>
      <w:keepNext/>
      <w:keepLines/>
      <w:numPr>
        <w:ilvl w:val="1"/>
        <w:numId w:val="15"/>
      </w:numPr>
      <w:spacing w:before="480" w:after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69"/>
    <w:pPr>
      <w:keepNext/>
      <w:keepLines/>
      <w:numPr>
        <w:ilvl w:val="2"/>
        <w:numId w:val="15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34EF6"/>
    <w:pPr>
      <w:suppressAutoHyphens/>
      <w:spacing w:before="360" w:after="240" w:line="240" w:lineRule="auto"/>
      <w:ind w:left="0"/>
      <w:outlineLvl w:val="3"/>
    </w:pPr>
    <w:rPr>
      <w:rFonts w:cstheme="min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B1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B1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B1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B1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B1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Razpisni obrazec"/>
    <w:basedOn w:val="ListParagraph"/>
    <w:next w:val="Normal"/>
    <w:link w:val="TitleChar"/>
    <w:uiPriority w:val="10"/>
    <w:qFormat/>
    <w:rsid w:val="00CC2EF1"/>
    <w:pPr>
      <w:numPr>
        <w:numId w:val="14"/>
      </w:numPr>
      <w:autoSpaceDE w:val="0"/>
      <w:autoSpaceDN w:val="0"/>
      <w:adjustRightInd w:val="0"/>
      <w:spacing w:after="0" w:line="240" w:lineRule="auto"/>
      <w:ind w:left="993" w:hanging="426"/>
      <w:jc w:val="both"/>
    </w:pPr>
    <w:rPr>
      <w:rFonts w:cstheme="minorHAnsi"/>
      <w:lang w:eastAsia="sl-SI"/>
    </w:rPr>
  </w:style>
  <w:style w:type="character" w:customStyle="1" w:styleId="TitleChar">
    <w:name w:val="Title Char"/>
    <w:aliases w:val="Razpisni obrazec Char"/>
    <w:basedOn w:val="DefaultParagraphFont"/>
    <w:link w:val="Title"/>
    <w:uiPriority w:val="10"/>
    <w:rsid w:val="00CC2EF1"/>
    <w:rPr>
      <w:rFonts w:cstheme="minorHAnsi"/>
      <w:lang w:eastAsia="sl-SI"/>
    </w:rPr>
  </w:style>
  <w:style w:type="paragraph" w:styleId="ListParagraph">
    <w:name w:val="List Paragraph"/>
    <w:basedOn w:val="Normal"/>
    <w:uiPriority w:val="34"/>
    <w:qFormat/>
    <w:rsid w:val="00534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A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39C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622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F3"/>
  </w:style>
  <w:style w:type="paragraph" w:styleId="Footer">
    <w:name w:val="footer"/>
    <w:basedOn w:val="Normal"/>
    <w:link w:val="Foot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F3"/>
  </w:style>
  <w:style w:type="character" w:customStyle="1" w:styleId="Heading3Char">
    <w:name w:val="Heading 3 Char"/>
    <w:basedOn w:val="DefaultParagraphFont"/>
    <w:link w:val="Heading3"/>
    <w:uiPriority w:val="9"/>
    <w:rsid w:val="0009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437EA"/>
    <w:pPr>
      <w:spacing w:after="120" w:line="240" w:lineRule="auto"/>
    </w:pPr>
    <w:rPr>
      <w:rFonts w:ascii="SL Dutch" w:eastAsia="Times New Roman" w:hAnsi="SL Dutch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37EA"/>
    <w:rPr>
      <w:rFonts w:ascii="SL Dutch" w:eastAsia="Times New Roman" w:hAnsi="SL Dutch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32E4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234EF6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Title"/>
    <w:next w:val="Normal"/>
    <w:link w:val="SubtitleChar"/>
    <w:uiPriority w:val="11"/>
    <w:qFormat/>
    <w:rsid w:val="00C324BB"/>
    <w:pPr>
      <w:pageBreakBefore/>
      <w:numPr>
        <w:numId w:val="0"/>
      </w:numPr>
      <w:spacing w:before="240" w:after="240"/>
      <w:ind w:left="68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C324BB"/>
    <w:rPr>
      <w:rFonts w:cstheme="minorHAnsi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A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A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AC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E5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B95"/>
  </w:style>
  <w:style w:type="paragraph" w:customStyle="1" w:styleId="Default">
    <w:name w:val="Default"/>
    <w:rsid w:val="00976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392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8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964F-3AC5-4BDF-A074-F826BB4A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NLB Leasing d.o.o.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Trajkovski</dc:creator>
  <cp:lastModifiedBy>Pasar Darja (PRO-REM)</cp:lastModifiedBy>
  <cp:revision>2</cp:revision>
  <cp:lastPrinted>2014-05-26T05:52:00Z</cp:lastPrinted>
  <dcterms:created xsi:type="dcterms:W3CDTF">2019-08-30T08:49:00Z</dcterms:created>
  <dcterms:modified xsi:type="dcterms:W3CDTF">2019-08-30T08:49:00Z</dcterms:modified>
</cp:coreProperties>
</file>